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2617" w:rsidRPr="00D44029" w:rsidRDefault="009C6D5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-328295</wp:posOffset>
            </wp:positionV>
            <wp:extent cx="774700" cy="581025"/>
            <wp:effectExtent l="19050" t="0" r="6350" b="0"/>
            <wp:wrapNone/>
            <wp:docPr id="3" name="Imagem 0" descr="Logo Pibex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bex.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AB6" w:rsidRPr="00D44029">
        <w:rPr>
          <w:rFonts w:ascii="Times New Roman" w:hAnsi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-405765</wp:posOffset>
            </wp:positionV>
            <wp:extent cx="581025" cy="762000"/>
            <wp:effectExtent l="0" t="0" r="952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617" w:rsidRPr="00D44029">
        <w:rPr>
          <w:rFonts w:ascii="Times New Roman" w:hAnsi="Times New Roman"/>
          <w:b/>
          <w:bCs/>
          <w:color w:val="000000"/>
          <w:sz w:val="28"/>
          <w:szCs w:val="28"/>
        </w:rPr>
        <w:t>Universidade Federal d</w:t>
      </w:r>
      <w:r w:rsidR="00DB7DC8" w:rsidRPr="00D44029"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 w:rsidR="00792617" w:rsidRPr="00D4402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B7DC8" w:rsidRPr="00D44029">
        <w:rPr>
          <w:rFonts w:ascii="Times New Roman" w:hAnsi="Times New Roman"/>
          <w:b/>
          <w:bCs/>
          <w:color w:val="000000"/>
          <w:sz w:val="28"/>
          <w:szCs w:val="28"/>
        </w:rPr>
        <w:t>Amapá</w:t>
      </w:r>
    </w:p>
    <w:p w:rsidR="00792617" w:rsidRDefault="00792617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4029">
        <w:rPr>
          <w:rFonts w:ascii="Times New Roman" w:hAnsi="Times New Roman"/>
          <w:b/>
          <w:bCs/>
          <w:color w:val="000000"/>
          <w:sz w:val="28"/>
          <w:szCs w:val="28"/>
        </w:rPr>
        <w:t>Pró-Reitoria de Extensão</w:t>
      </w:r>
      <w:r w:rsidR="00904D8E" w:rsidRPr="00D44029">
        <w:rPr>
          <w:rFonts w:ascii="Times New Roman" w:hAnsi="Times New Roman"/>
          <w:b/>
          <w:bCs/>
          <w:color w:val="000000"/>
          <w:sz w:val="28"/>
          <w:szCs w:val="28"/>
        </w:rPr>
        <w:t xml:space="preserve"> e Ações Comunitárias</w:t>
      </w:r>
    </w:p>
    <w:p w:rsidR="009C6D52" w:rsidRPr="00D44029" w:rsidRDefault="009C6D5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Departamento de Extensão</w:t>
      </w:r>
    </w:p>
    <w:p w:rsidR="00792617" w:rsidRPr="00D44029" w:rsidRDefault="0079261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029">
        <w:rPr>
          <w:rFonts w:ascii="Times New Roman" w:hAnsi="Times New Roman"/>
          <w:b/>
          <w:bCs/>
          <w:color w:val="000000"/>
          <w:sz w:val="28"/>
          <w:szCs w:val="28"/>
        </w:rPr>
        <w:t xml:space="preserve">Programa Institucional de Bolsas </w:t>
      </w:r>
      <w:r w:rsidR="00904D8E" w:rsidRPr="00D44029">
        <w:rPr>
          <w:rFonts w:ascii="Times New Roman" w:hAnsi="Times New Roman"/>
          <w:b/>
          <w:bCs/>
          <w:color w:val="000000"/>
          <w:sz w:val="28"/>
          <w:szCs w:val="28"/>
        </w:rPr>
        <w:t>e Auxílios</w:t>
      </w:r>
      <w:r w:rsidRPr="00D44029">
        <w:rPr>
          <w:rFonts w:ascii="Times New Roman" w:hAnsi="Times New Roman"/>
          <w:b/>
          <w:bCs/>
          <w:color w:val="000000"/>
          <w:sz w:val="28"/>
          <w:szCs w:val="28"/>
        </w:rPr>
        <w:t xml:space="preserve"> à Extensão Universitária</w:t>
      </w:r>
    </w:p>
    <w:p w:rsidR="00792617" w:rsidRPr="00904D8E" w:rsidRDefault="00792617">
      <w:pPr>
        <w:rPr>
          <w:rFonts w:ascii="Times New Roman" w:hAnsi="Times New Roman"/>
        </w:rPr>
      </w:pPr>
    </w:p>
    <w:p w:rsidR="00792617" w:rsidRDefault="0063503E" w:rsidP="003E6E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</w:t>
      </w:r>
      <w:r w:rsidR="00E217A4">
        <w:rPr>
          <w:rFonts w:ascii="Times New Roman" w:hAnsi="Times New Roman"/>
          <w:b/>
          <w:sz w:val="28"/>
          <w:szCs w:val="28"/>
        </w:rPr>
        <w:t xml:space="preserve">ormulário de </w:t>
      </w:r>
      <w:r>
        <w:rPr>
          <w:rFonts w:ascii="Times New Roman" w:hAnsi="Times New Roman"/>
          <w:b/>
          <w:sz w:val="28"/>
          <w:szCs w:val="28"/>
        </w:rPr>
        <w:t>Recurso</w:t>
      </w:r>
      <w:r w:rsidR="00E217A4">
        <w:rPr>
          <w:rFonts w:ascii="Times New Roman" w:hAnsi="Times New Roman"/>
          <w:b/>
          <w:sz w:val="28"/>
          <w:szCs w:val="28"/>
        </w:rPr>
        <w:t xml:space="preserve"> da Proposta</w:t>
      </w:r>
    </w:p>
    <w:tbl>
      <w:tblPr>
        <w:tblpPr w:leftFromText="141" w:rightFromText="141" w:vertAnchor="text" w:tblpY="1"/>
        <w:tblOverlap w:val="never"/>
        <w:tblW w:w="85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4"/>
        <w:gridCol w:w="5386"/>
      </w:tblGrid>
      <w:tr w:rsidR="00792617" w:rsidRPr="00904D8E" w:rsidTr="00A77221">
        <w:trPr>
          <w:trHeight w:val="5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92617" w:rsidRPr="00904D8E" w:rsidRDefault="00792617" w:rsidP="00A772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</w:pPr>
            <w:r w:rsidRPr="00904D8E">
              <w:rPr>
                <w:rFonts w:ascii="Times New Roman" w:hAnsi="Times New Roman"/>
                <w:b/>
              </w:rPr>
              <w:t>Título do Projeto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617" w:rsidRPr="00904D8E" w:rsidRDefault="00792617" w:rsidP="00A77221">
            <w:pPr>
              <w:snapToGrid w:val="0"/>
              <w:jc w:val="center"/>
              <w:rPr>
                <w:rFonts w:ascii="Times New Roman" w:hAnsi="Times New Roman"/>
              </w:rPr>
            </w:pPr>
            <w:r w:rsidRPr="00904D8E"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  <w:t>xxx</w:t>
            </w:r>
          </w:p>
        </w:tc>
      </w:tr>
      <w:tr w:rsidR="00792617" w:rsidRPr="00904D8E" w:rsidTr="00A77221">
        <w:trPr>
          <w:trHeight w:val="51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92617" w:rsidRPr="00904D8E" w:rsidRDefault="00792617" w:rsidP="00A77221">
            <w:pPr>
              <w:pBdr>
                <w:left w:val="single" w:sz="4" w:space="1" w:color="C0C0C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</w:pPr>
            <w:r w:rsidRPr="00904D8E">
              <w:rPr>
                <w:rFonts w:ascii="Times New Roman" w:hAnsi="Times New Roman"/>
                <w:b/>
              </w:rPr>
              <w:t xml:space="preserve">Nome do </w:t>
            </w:r>
            <w:r w:rsidR="003E6EB6">
              <w:rPr>
                <w:rFonts w:ascii="Times New Roman" w:hAnsi="Times New Roman"/>
                <w:b/>
              </w:rPr>
              <w:t>Coordenador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617" w:rsidRPr="00904D8E" w:rsidRDefault="00792617" w:rsidP="00A77221">
            <w:pPr>
              <w:pBdr>
                <w:left w:val="single" w:sz="4" w:space="1" w:color="C0C0C0"/>
              </w:pBdr>
              <w:snapToGrid w:val="0"/>
              <w:jc w:val="center"/>
              <w:rPr>
                <w:rFonts w:ascii="Times New Roman" w:hAnsi="Times New Roman"/>
              </w:rPr>
            </w:pPr>
            <w:r w:rsidRPr="00904D8E"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  <w:t>xxx</w:t>
            </w:r>
          </w:p>
        </w:tc>
      </w:tr>
      <w:tr w:rsidR="00792617" w:rsidRPr="00904D8E" w:rsidTr="00A77221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92617" w:rsidRPr="00904D8E" w:rsidRDefault="00792617" w:rsidP="00A77221">
            <w:pPr>
              <w:pBdr>
                <w:left w:val="single" w:sz="4" w:space="1" w:color="C0C0C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E">
              <w:rPr>
                <w:rFonts w:ascii="Times New Roman" w:hAnsi="Times New Roman"/>
                <w:b/>
              </w:rPr>
              <w:t>Edital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617" w:rsidRPr="00904D8E" w:rsidRDefault="00904D8E" w:rsidP="00A77221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904D8E">
              <w:rPr>
                <w:rFonts w:ascii="Times New Roman" w:hAnsi="Times New Roman"/>
                <w:sz w:val="24"/>
                <w:szCs w:val="24"/>
              </w:rPr>
              <w:t>EDITAL PIB</w:t>
            </w:r>
            <w:r w:rsidR="00792617" w:rsidRPr="00904D8E">
              <w:rPr>
                <w:rFonts w:ascii="Times New Roman" w:hAnsi="Times New Roman"/>
                <w:sz w:val="24"/>
                <w:szCs w:val="24"/>
              </w:rPr>
              <w:t>EX 2015</w:t>
            </w:r>
          </w:p>
        </w:tc>
      </w:tr>
    </w:tbl>
    <w:p w:rsidR="00792617" w:rsidRDefault="00792617" w:rsidP="0063503E">
      <w:pPr>
        <w:pStyle w:val="Corpodetexto31"/>
      </w:pPr>
    </w:p>
    <w:p w:rsidR="0063503E" w:rsidRPr="0063503E" w:rsidRDefault="0063503E" w:rsidP="0063503E">
      <w:pPr>
        <w:pStyle w:val="Corpodetexto31"/>
        <w:jc w:val="both"/>
        <w:rPr>
          <w:b/>
          <w:sz w:val="22"/>
          <w:szCs w:val="22"/>
        </w:rPr>
      </w:pPr>
      <w:r w:rsidRPr="0063503E">
        <w:rPr>
          <w:b/>
          <w:sz w:val="22"/>
          <w:szCs w:val="22"/>
        </w:rPr>
        <w:t>De posse do Formulário de Avaliação da proposta preenchido pelo Comitê Institucional do PIBEX 2015.</w:t>
      </w:r>
    </w:p>
    <w:p w:rsidR="0063503E" w:rsidRPr="0063503E" w:rsidRDefault="0063503E" w:rsidP="0063503E">
      <w:pPr>
        <w:pStyle w:val="Corpodetexto31"/>
        <w:jc w:val="both"/>
        <w:rPr>
          <w:b/>
          <w:sz w:val="22"/>
          <w:szCs w:val="22"/>
        </w:rPr>
      </w:pPr>
      <w:r w:rsidRPr="0063503E">
        <w:rPr>
          <w:b/>
          <w:sz w:val="22"/>
          <w:szCs w:val="22"/>
        </w:rPr>
        <w:t xml:space="preserve">Descreva a contestação para cada questão pontuada </w:t>
      </w:r>
      <w:r>
        <w:rPr>
          <w:b/>
          <w:sz w:val="22"/>
          <w:szCs w:val="22"/>
        </w:rPr>
        <w:t>no formulário de avaliação</w:t>
      </w:r>
      <w:r w:rsidRPr="0063503E">
        <w:rPr>
          <w:b/>
          <w:sz w:val="22"/>
          <w:szCs w:val="22"/>
        </w:rPr>
        <w:t xml:space="preserve"> da qual discorde. Em caso de recurso contra avaliação com nota </w:t>
      </w:r>
      <w:proofErr w:type="gramStart"/>
      <w:r w:rsidRPr="0063503E">
        <w:rPr>
          <w:b/>
          <w:sz w:val="22"/>
          <w:szCs w:val="22"/>
        </w:rPr>
        <w:t>0</w:t>
      </w:r>
      <w:proofErr w:type="gramEnd"/>
      <w:r w:rsidRPr="0063503E">
        <w:rPr>
          <w:b/>
          <w:sz w:val="22"/>
          <w:szCs w:val="22"/>
        </w:rPr>
        <w:t>, ou próxima de 0, o coordenador deverá contestar TODOS os itens do formulário, ainda que o conteúdo da contestação seja igual em todos os itens;</w:t>
      </w:r>
    </w:p>
    <w:p w:rsidR="0063503E" w:rsidRPr="0063503E" w:rsidRDefault="0063503E" w:rsidP="0063503E">
      <w:pPr>
        <w:pStyle w:val="Corpodetexto31"/>
        <w:rPr>
          <w:b/>
          <w:sz w:val="22"/>
          <w:szCs w:val="22"/>
        </w:rPr>
      </w:pPr>
      <w:r w:rsidRPr="0063503E">
        <w:rPr>
          <w:b/>
          <w:sz w:val="22"/>
          <w:szCs w:val="22"/>
        </w:rPr>
        <w:t>Serão desconsiderados arquivos que não constem da proposta original.</w:t>
      </w:r>
      <w:r w:rsidRPr="0063503E">
        <w:rPr>
          <w:b/>
          <w:sz w:val="22"/>
          <w:szCs w:val="22"/>
        </w:rPr>
        <w:cr/>
      </w:r>
    </w:p>
    <w:sectPr w:rsidR="0063503E" w:rsidRPr="0063503E" w:rsidSect="008C67C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90B183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B7DC8"/>
    <w:rsid w:val="001205B2"/>
    <w:rsid w:val="001D589E"/>
    <w:rsid w:val="001E5896"/>
    <w:rsid w:val="002D2F3B"/>
    <w:rsid w:val="00365151"/>
    <w:rsid w:val="003B6B1F"/>
    <w:rsid w:val="003E6EB6"/>
    <w:rsid w:val="0044730C"/>
    <w:rsid w:val="004F0404"/>
    <w:rsid w:val="00551386"/>
    <w:rsid w:val="005E6B84"/>
    <w:rsid w:val="0062587A"/>
    <w:rsid w:val="0063503E"/>
    <w:rsid w:val="00740DE5"/>
    <w:rsid w:val="00792617"/>
    <w:rsid w:val="007A0A2C"/>
    <w:rsid w:val="008156CA"/>
    <w:rsid w:val="008C67CC"/>
    <w:rsid w:val="008D0B31"/>
    <w:rsid w:val="00904D8E"/>
    <w:rsid w:val="0092177C"/>
    <w:rsid w:val="00974128"/>
    <w:rsid w:val="009A2251"/>
    <w:rsid w:val="009C6D52"/>
    <w:rsid w:val="00A77221"/>
    <w:rsid w:val="00B069CF"/>
    <w:rsid w:val="00BE190D"/>
    <w:rsid w:val="00D44029"/>
    <w:rsid w:val="00DB7DC8"/>
    <w:rsid w:val="00E031CF"/>
    <w:rsid w:val="00E217A4"/>
    <w:rsid w:val="00E70CFF"/>
    <w:rsid w:val="00ED238A"/>
    <w:rsid w:val="00F96AB6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2">
    <w:name w:val="heading 2"/>
    <w:basedOn w:val="Normal"/>
    <w:next w:val="Normal"/>
    <w:qFormat/>
    <w:rsid w:val="008C67C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C67CC"/>
  </w:style>
  <w:style w:type="character" w:customStyle="1" w:styleId="WW8Num1z1">
    <w:name w:val="WW8Num1z1"/>
    <w:rsid w:val="008C67CC"/>
  </w:style>
  <w:style w:type="character" w:customStyle="1" w:styleId="WW8Num1z2">
    <w:name w:val="WW8Num1z2"/>
    <w:rsid w:val="008C67CC"/>
  </w:style>
  <w:style w:type="character" w:customStyle="1" w:styleId="WW8Num1z3">
    <w:name w:val="WW8Num1z3"/>
    <w:rsid w:val="008C67CC"/>
  </w:style>
  <w:style w:type="character" w:customStyle="1" w:styleId="WW8Num1z4">
    <w:name w:val="WW8Num1z4"/>
    <w:rsid w:val="008C67CC"/>
  </w:style>
  <w:style w:type="character" w:customStyle="1" w:styleId="WW8Num1z5">
    <w:name w:val="WW8Num1z5"/>
    <w:rsid w:val="008C67CC"/>
  </w:style>
  <w:style w:type="character" w:customStyle="1" w:styleId="WW8Num1z6">
    <w:name w:val="WW8Num1z6"/>
    <w:rsid w:val="008C67CC"/>
  </w:style>
  <w:style w:type="character" w:customStyle="1" w:styleId="WW8Num1z7">
    <w:name w:val="WW8Num1z7"/>
    <w:rsid w:val="008C67CC"/>
  </w:style>
  <w:style w:type="character" w:customStyle="1" w:styleId="WW8Num1z8">
    <w:name w:val="WW8Num1z8"/>
    <w:rsid w:val="008C67CC"/>
  </w:style>
  <w:style w:type="character" w:customStyle="1" w:styleId="WW8Num2z0">
    <w:name w:val="WW8Num2z0"/>
    <w:rsid w:val="008C67CC"/>
  </w:style>
  <w:style w:type="character" w:customStyle="1" w:styleId="WW8Num2z1">
    <w:name w:val="WW8Num2z1"/>
    <w:rsid w:val="008C67CC"/>
  </w:style>
  <w:style w:type="character" w:customStyle="1" w:styleId="WW8Num2z2">
    <w:name w:val="WW8Num2z2"/>
    <w:rsid w:val="008C67CC"/>
  </w:style>
  <w:style w:type="character" w:customStyle="1" w:styleId="WW8Num2z3">
    <w:name w:val="WW8Num2z3"/>
    <w:rsid w:val="008C67CC"/>
  </w:style>
  <w:style w:type="character" w:customStyle="1" w:styleId="WW8Num2z4">
    <w:name w:val="WW8Num2z4"/>
    <w:rsid w:val="008C67CC"/>
  </w:style>
  <w:style w:type="character" w:customStyle="1" w:styleId="WW8Num2z5">
    <w:name w:val="WW8Num2z5"/>
    <w:rsid w:val="008C67CC"/>
  </w:style>
  <w:style w:type="character" w:customStyle="1" w:styleId="WW8Num2z6">
    <w:name w:val="WW8Num2z6"/>
    <w:rsid w:val="008C67CC"/>
  </w:style>
  <w:style w:type="character" w:customStyle="1" w:styleId="WW8Num2z7">
    <w:name w:val="WW8Num2z7"/>
    <w:rsid w:val="008C67CC"/>
  </w:style>
  <w:style w:type="character" w:customStyle="1" w:styleId="WW8Num2z8">
    <w:name w:val="WW8Num2z8"/>
    <w:rsid w:val="008C67CC"/>
  </w:style>
  <w:style w:type="character" w:customStyle="1" w:styleId="WW8Num3z0">
    <w:name w:val="WW8Num3z0"/>
    <w:rsid w:val="008C67CC"/>
    <w:rPr>
      <w:rFonts w:cs="Times New Roman"/>
    </w:rPr>
  </w:style>
  <w:style w:type="character" w:customStyle="1" w:styleId="Fontepargpadro1">
    <w:name w:val="Fonte parág. padrão1"/>
    <w:rsid w:val="008C67CC"/>
  </w:style>
  <w:style w:type="character" w:customStyle="1" w:styleId="TextodebaloChar">
    <w:name w:val="Texto de balão Char"/>
    <w:rsid w:val="008C67CC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rsid w:val="008C67C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orpodetextoChar">
    <w:name w:val="Corpo de texto Char"/>
    <w:rsid w:val="008C67CC"/>
    <w:rPr>
      <w:rFonts w:ascii="Bookman" w:eastAsia="Times New Roman" w:hAnsi="Bookman" w:cs="Times New Roman"/>
      <w:sz w:val="36"/>
      <w:szCs w:val="20"/>
      <w:lang w:val="pt-PT"/>
    </w:rPr>
  </w:style>
  <w:style w:type="character" w:customStyle="1" w:styleId="TtuloChar">
    <w:name w:val="Título Char"/>
    <w:rsid w:val="008C67CC"/>
    <w:rPr>
      <w:rFonts w:ascii="Arial" w:eastAsia="Times New Roman" w:hAnsi="Arial" w:cs="Times New Roman"/>
      <w:b/>
      <w:sz w:val="32"/>
      <w:szCs w:val="24"/>
    </w:rPr>
  </w:style>
  <w:style w:type="character" w:customStyle="1" w:styleId="TextodenotadefimChar">
    <w:name w:val="Texto de nota de fim Char"/>
    <w:rsid w:val="008C67CC"/>
    <w:rPr>
      <w:rFonts w:ascii="Times New Roman" w:eastAsia="Times New Roman" w:hAnsi="Times New Roman" w:cs="Times New Roman"/>
      <w:sz w:val="20"/>
      <w:szCs w:val="20"/>
    </w:rPr>
  </w:style>
  <w:style w:type="character" w:customStyle="1" w:styleId="SubttuloChar">
    <w:name w:val="Subtítulo Char"/>
    <w:rsid w:val="008C67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tulo1">
    <w:name w:val="Título1"/>
    <w:basedOn w:val="Normal"/>
    <w:next w:val="Subttulo"/>
    <w:rsid w:val="008C67CC"/>
    <w:pPr>
      <w:spacing w:before="120" w:after="0" w:line="240" w:lineRule="auto"/>
      <w:jc w:val="center"/>
    </w:pPr>
    <w:rPr>
      <w:rFonts w:ascii="Arial" w:eastAsia="Times New Roman" w:hAnsi="Arial" w:cs="Arial"/>
      <w:b/>
      <w:sz w:val="32"/>
      <w:szCs w:val="24"/>
    </w:rPr>
  </w:style>
  <w:style w:type="paragraph" w:styleId="Corpodetexto">
    <w:name w:val="Body Text"/>
    <w:basedOn w:val="Normal"/>
    <w:rsid w:val="008C67CC"/>
    <w:pPr>
      <w:spacing w:before="120" w:after="120" w:line="240" w:lineRule="auto"/>
      <w:jc w:val="both"/>
    </w:pPr>
    <w:rPr>
      <w:rFonts w:ascii="Bookman" w:eastAsia="Times New Roman" w:hAnsi="Bookman" w:cs="Bookman"/>
      <w:sz w:val="36"/>
      <w:szCs w:val="20"/>
      <w:lang w:val="pt-PT"/>
    </w:rPr>
  </w:style>
  <w:style w:type="paragraph" w:styleId="Lista">
    <w:name w:val="List"/>
    <w:basedOn w:val="Corpodetexto"/>
    <w:rsid w:val="008C67CC"/>
    <w:rPr>
      <w:rFonts w:ascii="Calibri" w:hAnsi="Calibri" w:cs="Mangal"/>
    </w:rPr>
  </w:style>
  <w:style w:type="paragraph" w:styleId="Legenda">
    <w:name w:val="caption"/>
    <w:basedOn w:val="Normal"/>
    <w:qFormat/>
    <w:rsid w:val="008C67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C67CC"/>
    <w:pPr>
      <w:suppressLineNumbers/>
    </w:pPr>
    <w:rPr>
      <w:rFonts w:cs="Mangal"/>
    </w:rPr>
  </w:style>
  <w:style w:type="paragraph" w:styleId="Textodebalo">
    <w:name w:val="Balloon Text"/>
    <w:basedOn w:val="Normal"/>
    <w:rsid w:val="008C67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8C67C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xtodenotadefim">
    <w:name w:val="endnote text"/>
    <w:basedOn w:val="Normal"/>
    <w:rsid w:val="008C67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Subttulo">
    <w:name w:val="Subtitle"/>
    <w:basedOn w:val="Normal"/>
    <w:next w:val="Normal"/>
    <w:qFormat/>
    <w:rsid w:val="008C67C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Contedodoquadro">
    <w:name w:val="Conteúdo do quadro"/>
    <w:basedOn w:val="Corpodetexto"/>
    <w:rsid w:val="008C67CC"/>
  </w:style>
  <w:style w:type="paragraph" w:customStyle="1" w:styleId="Contedodatabela">
    <w:name w:val="Conteúdo da tabela"/>
    <w:basedOn w:val="Normal"/>
    <w:rsid w:val="008C67CC"/>
    <w:pPr>
      <w:suppressLineNumbers/>
    </w:pPr>
  </w:style>
  <w:style w:type="paragraph" w:customStyle="1" w:styleId="Ttulodetabela">
    <w:name w:val="Título de tabela"/>
    <w:basedOn w:val="Contedodatabela"/>
    <w:rsid w:val="008C67CC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E031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71E3-C84C-4B44-8E80-25E239D6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Blande</dc:creator>
  <cp:lastModifiedBy>adolfo.colares</cp:lastModifiedBy>
  <cp:revision>3</cp:revision>
  <cp:lastPrinted>2015-06-17T17:50:00Z</cp:lastPrinted>
  <dcterms:created xsi:type="dcterms:W3CDTF">2015-09-24T16:56:00Z</dcterms:created>
  <dcterms:modified xsi:type="dcterms:W3CDTF">2015-09-24T17:01:00Z</dcterms:modified>
</cp:coreProperties>
</file>