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10"/>
        <w:gridCol w:w="142"/>
        <w:gridCol w:w="393"/>
        <w:gridCol w:w="824"/>
        <w:gridCol w:w="342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842A35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842A35" w:rsidRDefault="00842A35" w:rsidP="00514472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bookmarkStart w:id="1" w:name="_GoBack"/>
        <w:bookmarkEnd w:id="1"/>
      </w:tr>
      <w:tr w:rsidR="00F408B3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esta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195652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195652" w:rsidRDefault="0019565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195652" w:rsidRDefault="00195652" w:rsidP="005144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>
              <w:rPr>
                <w:color w:val="000000"/>
                <w:sz w:val="16"/>
                <w:szCs w:val="16"/>
              </w:rPr>
              <w:t xml:space="preserve"> Aperfeiçoamento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>
              <w:rPr>
                <w:color w:val="000000"/>
                <w:sz w:val="16"/>
                <w:szCs w:val="16"/>
              </w:rPr>
              <w:t xml:space="preserve"> Bacharelado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color w:val="000000"/>
                <w:sz w:val="16"/>
                <w:szCs w:val="16"/>
              </w:rPr>
              <w:t xml:space="preserve"> Lato Sensu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color w:val="000000"/>
                <w:sz w:val="16"/>
                <w:szCs w:val="16"/>
              </w:rPr>
              <w:t xml:space="preserve"> Licenciatura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color w:val="000000"/>
                <w:sz w:val="16"/>
                <w:szCs w:val="16"/>
              </w:rPr>
              <w:t xml:space="preserve"> Extensão</w:t>
            </w:r>
          </w:p>
          <w:p w:rsidR="00195652" w:rsidRDefault="00195652" w:rsidP="005144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  <w:r>
              <w:rPr>
                <w:color w:val="000000"/>
                <w:sz w:val="16"/>
                <w:szCs w:val="16"/>
              </w:rPr>
              <w:t xml:space="preserve"> Seqüencial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  <w:r>
              <w:rPr>
                <w:color w:val="000000"/>
                <w:sz w:val="16"/>
                <w:szCs w:val="16"/>
              </w:rPr>
              <w:t xml:space="preserve"> Tecnólogo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  <w:r>
              <w:rPr>
                <w:color w:val="000000"/>
                <w:sz w:val="16"/>
                <w:szCs w:val="16"/>
              </w:rPr>
              <w:t xml:space="preserve"> Mestrado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9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  <w:r>
              <w:rPr>
                <w:color w:val="000000"/>
                <w:sz w:val="16"/>
                <w:szCs w:val="16"/>
              </w:rPr>
              <w:t xml:space="preserve"> Doutorado</w:t>
            </w:r>
          </w:p>
        </w:tc>
      </w:tr>
      <w:tr w:rsidR="00F408B3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2" w:name="Texto3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F408B3" w:rsidTr="00195652">
        <w:trPr>
          <w:trHeight w:val="52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Pr="002F458F" w:rsidRDefault="0038634D" w:rsidP="00466B16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COORDENADOR DE </w:t>
            </w:r>
            <w:r w:rsidR="008B6250">
              <w:rPr>
                <w:b/>
                <w:color w:val="000000"/>
              </w:rPr>
              <w:t>CURSO</w:t>
            </w:r>
          </w:p>
        </w:tc>
      </w:tr>
      <w:tr w:rsidR="00842A35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842A35" w:rsidRDefault="00842A35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842A35" w:rsidRDefault="00842A35" w:rsidP="005144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F408B3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842A35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842A35" w:rsidRDefault="00842A35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15" w:name="Selecionar16"/>
        <w:tc>
          <w:tcPr>
            <w:tcW w:w="1902" w:type="dxa"/>
            <w:gridSpan w:val="4"/>
            <w:shd w:val="clear" w:color="auto" w:fill="FFFFFF"/>
            <w:vAlign w:val="center"/>
          </w:tcPr>
          <w:p w:rsidR="00842A35" w:rsidRDefault="00842A35" w:rsidP="00514472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842A35" w:rsidRDefault="00842A35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842A35" w:rsidRDefault="00842A35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F408B3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  <w:tr w:rsidR="00F408B3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0" w:name="Texto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2" w:name="Texto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3" w:name="Texto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195652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195652" w:rsidRDefault="0019565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195652" w:rsidRDefault="00195652" w:rsidP="005144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195652" w:rsidRDefault="00195652" w:rsidP="005144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0" w:name="Texto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F408B3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1" w:name="Texto1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</w:tr>
      <w:tr w:rsidR="00F408B3" w:rsidTr="00195652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2" w:name="Texto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3" w:name="Texto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4" w:name="Texto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5" w:name="Texto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6" w:name="Texto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7" w:name="Texto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9" w:name="Texto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0" w:name="Texto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1" w:name="Texto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2" w:name="Texto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  <w:tr w:rsidR="00F408B3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3" w:name="Texto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4" w:name="Texto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5" w:name="Texto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6" w:name="Texto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 – BANCO DO BRASIL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Agência Preferencial - Sem dígito verificador</w:t>
            </w:r>
            <w:r w:rsidR="006630D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19565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7" w:name="Texto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514472" w:rsidRPr="0019565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E8135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Denominação</w:t>
            </w:r>
          </w:p>
          <w:p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Sigla</w:t>
            </w:r>
          </w:p>
          <w:p w:rsidR="00E81357" w:rsidRDefault="00E81357" w:rsidP="00B90274">
            <w:r>
              <w:t>DED/CAPES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  <w:vAlign w:val="center"/>
          </w:tcPr>
          <w:p w:rsidR="005C1E8E" w:rsidRPr="005C1E8E" w:rsidRDefault="005C1E8E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5C1E8E" w:rsidRPr="005C1E8E" w:rsidRDefault="005C1E8E" w:rsidP="005C1E8E">
            <w:pPr>
              <w:suppressAutoHyphens w:val="0"/>
              <w:autoSpaceDE/>
              <w:spacing w:before="60" w:after="60"/>
              <w:jc w:val="left"/>
              <w:rPr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  <w:tc>
          <w:tcPr>
            <w:tcW w:w="4691" w:type="dxa"/>
            <w:gridSpan w:val="6"/>
            <w:shd w:val="clear" w:color="auto" w:fill="FFFFFF"/>
            <w:vAlign w:val="center"/>
          </w:tcPr>
          <w:p w:rsidR="00754306" w:rsidRPr="00123D02" w:rsidRDefault="00754306" w:rsidP="00754306">
            <w:pPr>
              <w:spacing w:before="60" w:after="6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23D02">
              <w:rPr>
                <w:b/>
                <w:color w:val="000000"/>
                <w:sz w:val="20"/>
                <w:szCs w:val="20"/>
              </w:rPr>
              <w:t>Representante Legal (</w:t>
            </w:r>
            <w:r w:rsidRPr="00123D02">
              <w:rPr>
                <w:b/>
                <w:i/>
                <w:iCs/>
                <w:color w:val="000000"/>
                <w:sz w:val="20"/>
                <w:szCs w:val="20"/>
              </w:rPr>
              <w:t>nome, cargo)</w:t>
            </w:r>
          </w:p>
          <w:p w:rsidR="00E81357" w:rsidRDefault="00754306" w:rsidP="00754306">
            <w:pPr>
              <w:spacing w:before="60" w:after="60"/>
              <w:rPr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elso Jos￩ da Costa"/>
              </w:smartTagPr>
              <w:r w:rsidRPr="00123D02">
                <w:rPr>
                  <w:color w:val="000000"/>
                  <w:sz w:val="16"/>
                  <w:szCs w:val="16"/>
                </w:rPr>
                <w:t>Celso José da Costa</w:t>
              </w:r>
            </w:smartTag>
            <w:r w:rsidRPr="00123D02">
              <w:rPr>
                <w:color w:val="000000"/>
                <w:sz w:val="16"/>
                <w:szCs w:val="16"/>
              </w:rPr>
              <w:t xml:space="preserve"> – Diretor de Educação a Distância - DED/CAPES/MEC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86874" w:rsidRDefault="00886874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p w:rsidR="00A51AA1" w:rsidRDefault="00A51AA1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Atribuições do Bolsista </w:t>
            </w:r>
          </w:p>
        </w:tc>
      </w:tr>
      <w:tr w:rsidR="002A59DA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9365F6" w:rsidRDefault="009365F6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0146A2" w:rsidRPr="000146A2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</w:t>
            </w:r>
            <w:r w:rsidRPr="000146A2">
              <w:rPr>
                <w:sz w:val="20"/>
                <w:szCs w:val="20"/>
              </w:rPr>
              <w:t>oordenar, acompanhar e avaliar  as atividades acadêmicas do curso</w:t>
            </w:r>
            <w:r w:rsidR="009365F6">
              <w:rPr>
                <w:sz w:val="20"/>
                <w:szCs w:val="20"/>
              </w:rPr>
              <w:t>;</w:t>
            </w:r>
          </w:p>
          <w:p w:rsidR="000146A2" w:rsidRPr="000146A2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146A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P</w:t>
            </w:r>
            <w:r w:rsidRPr="000146A2">
              <w:rPr>
                <w:sz w:val="20"/>
                <w:szCs w:val="20"/>
              </w:rPr>
              <w:t>articipar das atividades de capacitação e de atualização desenvolvidas na Instituição de Ensino</w:t>
            </w:r>
            <w:r w:rsidR="009365F6">
              <w:rPr>
                <w:sz w:val="20"/>
                <w:szCs w:val="20"/>
              </w:rPr>
              <w:t>;</w:t>
            </w:r>
          </w:p>
          <w:p w:rsidR="000146A2" w:rsidRPr="000146A2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146A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P</w:t>
            </w:r>
            <w:r w:rsidRPr="000146A2">
              <w:rPr>
                <w:sz w:val="20"/>
                <w:szCs w:val="20"/>
              </w:rPr>
              <w:t>articipar dos grupos de trabalho para o desenvolvimento de metodologia, elaboração de materiais didáticos para a modalidade a distância e sistema de avaliação do</w:t>
            </w:r>
            <w:r w:rsidR="009365F6" w:rsidRPr="000146A2">
              <w:rPr>
                <w:sz w:val="20"/>
                <w:szCs w:val="20"/>
              </w:rPr>
              <w:t xml:space="preserve"> </w:t>
            </w:r>
            <w:r w:rsidRPr="000146A2">
              <w:rPr>
                <w:sz w:val="20"/>
                <w:szCs w:val="20"/>
              </w:rPr>
              <w:t>aluno</w:t>
            </w:r>
            <w:r w:rsidR="009365F6">
              <w:rPr>
                <w:sz w:val="20"/>
                <w:szCs w:val="20"/>
              </w:rPr>
              <w:t>;</w:t>
            </w:r>
          </w:p>
          <w:p w:rsidR="000146A2" w:rsidRPr="000146A2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146A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</w:t>
            </w:r>
            <w:r w:rsidRPr="000146A2">
              <w:rPr>
                <w:sz w:val="20"/>
                <w:szCs w:val="20"/>
              </w:rPr>
              <w:t>ealizar o planejamento e o desenvolvimento das atividades de seleção e capacitação dos profissionais envolvidos no curso;</w:t>
            </w:r>
          </w:p>
          <w:p w:rsidR="000146A2" w:rsidRPr="000146A2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146A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E</w:t>
            </w:r>
            <w:r w:rsidRPr="000146A2">
              <w:rPr>
                <w:sz w:val="20"/>
                <w:szCs w:val="20"/>
              </w:rPr>
              <w:t>laborar, em conjunto com o corpo docente do curso,</w:t>
            </w:r>
            <w:r w:rsidR="009365F6" w:rsidRPr="000146A2">
              <w:rPr>
                <w:sz w:val="20"/>
                <w:szCs w:val="20"/>
              </w:rPr>
              <w:t xml:space="preserve"> </w:t>
            </w:r>
            <w:r w:rsidRPr="000146A2">
              <w:rPr>
                <w:sz w:val="20"/>
                <w:szCs w:val="20"/>
              </w:rPr>
              <w:t>o sistema de avaliação do aluno;</w:t>
            </w:r>
          </w:p>
          <w:p w:rsidR="000146A2" w:rsidRPr="000146A2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146A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P</w:t>
            </w:r>
            <w:r w:rsidRPr="000146A2">
              <w:rPr>
                <w:sz w:val="20"/>
                <w:szCs w:val="20"/>
              </w:rPr>
              <w:t>articipar dos fóruns virtuais e presenciais da área de atuação;</w:t>
            </w:r>
          </w:p>
          <w:p w:rsidR="000146A2" w:rsidRPr="000146A2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146A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</w:t>
            </w:r>
            <w:r w:rsidRPr="000146A2">
              <w:rPr>
                <w:sz w:val="20"/>
                <w:szCs w:val="20"/>
              </w:rPr>
              <w:t xml:space="preserve">ealizar o planejamento e o desenvolvimento dos processos seletivos de alunos;, em conjunto com o coordenador UAB  </w:t>
            </w:r>
          </w:p>
          <w:p w:rsidR="000146A2" w:rsidRPr="000146A2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146A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A</w:t>
            </w:r>
            <w:r w:rsidRPr="000146A2">
              <w:rPr>
                <w:sz w:val="20"/>
                <w:szCs w:val="20"/>
              </w:rPr>
              <w:t>companhar o registro acadêmico dos alunos matriculados no curso;</w:t>
            </w:r>
          </w:p>
          <w:p w:rsidR="000146A2" w:rsidRPr="000146A2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146A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V</w:t>
            </w:r>
            <w:r w:rsidRPr="000146A2">
              <w:rPr>
                <w:sz w:val="20"/>
                <w:szCs w:val="20"/>
              </w:rPr>
              <w:t xml:space="preserve">erificar “in loco” o bom andamento dos cursos. </w:t>
            </w:r>
          </w:p>
          <w:p w:rsidR="000146A2" w:rsidRPr="000146A2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146A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A</w:t>
            </w:r>
            <w:r w:rsidRPr="000146A2">
              <w:rPr>
                <w:sz w:val="20"/>
                <w:szCs w:val="20"/>
              </w:rPr>
              <w:t>companhar e supervisionar as atividades: dos tutores, dos professores, do coordenador de tutoria e dos coordenadores de pólo;</w:t>
            </w:r>
          </w:p>
          <w:p w:rsidR="000146A2" w:rsidRPr="000146A2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146A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I</w:t>
            </w:r>
            <w:r w:rsidRPr="000146A2">
              <w:rPr>
                <w:sz w:val="20"/>
                <w:szCs w:val="20"/>
              </w:rPr>
              <w:t>nformar para o coordenador UAB a relação mensal de bolsistas aptos e inaptos para recebimento</w:t>
            </w:r>
            <w:r w:rsidR="009365F6">
              <w:rPr>
                <w:sz w:val="20"/>
                <w:szCs w:val="20"/>
              </w:rPr>
              <w:t>;</w:t>
            </w:r>
          </w:p>
          <w:p w:rsidR="00CD346F" w:rsidRDefault="000146A2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146A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A</w:t>
            </w:r>
            <w:r w:rsidRPr="000146A2">
              <w:rPr>
                <w:sz w:val="20"/>
                <w:szCs w:val="20"/>
              </w:rPr>
              <w:t>uxiliar o coordenador UAB na elaboração da planilha financeira do curso.</w:t>
            </w:r>
          </w:p>
          <w:p w:rsidR="009365F6" w:rsidRPr="000146A2" w:rsidRDefault="009365F6" w:rsidP="000146A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DE4E53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E4E53" w:rsidRPr="00886874" w:rsidRDefault="00DE4E53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E53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5D32B4" w:rsidRDefault="005D32B4" w:rsidP="00DE4E53"/>
          <w:p w:rsidR="00DE4E53" w:rsidRPr="0048022C" w:rsidRDefault="00DE4E53" w:rsidP="00DE4E5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EF561E">
              <w:rPr>
                <w:sz w:val="20"/>
                <w:szCs w:val="20"/>
              </w:rPr>
              <w:t>COORDENADOR DE CURSO</w:t>
            </w:r>
            <w:r w:rsidRPr="0048022C">
              <w:rPr>
                <w:sz w:val="20"/>
                <w:szCs w:val="20"/>
              </w:rPr>
              <w:t xml:space="preserve"> e nesse sentido, COMPROMETO-ME a respeitar as cláusulas descritas </w:t>
            </w:r>
            <w:r w:rsidR="004E79DA" w:rsidRPr="0048022C">
              <w:rPr>
                <w:sz w:val="20"/>
                <w:szCs w:val="20"/>
              </w:rPr>
              <w:t>nas atribuições do bolsista</w:t>
            </w:r>
            <w:r w:rsidRPr="0048022C">
              <w:rPr>
                <w:sz w:val="20"/>
                <w:szCs w:val="20"/>
              </w:rPr>
              <w:t xml:space="preserve"> deste Termo de Compromisso.</w:t>
            </w:r>
          </w:p>
          <w:p w:rsidR="002A60FE" w:rsidRPr="0048022C" w:rsidRDefault="00DE4E53" w:rsidP="004E79DA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 Lei 11.273/ 2006 e da Lei 11.502/2007, para o recebimento da bolsa e</w:t>
            </w:r>
            <w:r w:rsidR="004E79DA" w:rsidRPr="0048022C">
              <w:rPr>
                <w:sz w:val="20"/>
                <w:szCs w:val="20"/>
              </w:rPr>
              <w:t xml:space="preserve"> que o recebimento da referida bolsa não constituirá acúmulo de bolsa de estudo ou pesquisa conform</w:t>
            </w:r>
            <w:r w:rsidR="00CE108C">
              <w:rPr>
                <w:sz w:val="20"/>
                <w:szCs w:val="20"/>
              </w:rPr>
              <w:t>e</w:t>
            </w:r>
            <w:r w:rsidR="004E79DA" w:rsidRPr="0048022C">
              <w:rPr>
                <w:sz w:val="20"/>
                <w:szCs w:val="20"/>
              </w:rPr>
              <w:t xml:space="preserve"> disposto no artigo 1º inciso III da lei 11.273/2006 exceto os casos disciplinados pela portaria conjunta CAPES/CNPQ Número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1"/>
                <w:attr w:name="Year" w:val="2007"/>
              </w:smartTagPr>
              <w:r w:rsidR="004E79DA" w:rsidRPr="0048022C">
                <w:rPr>
                  <w:sz w:val="20"/>
                  <w:szCs w:val="20"/>
                </w:rPr>
                <w:t>01 de dezembro de 2007</w:t>
              </w:r>
            </w:smartTag>
            <w:r w:rsidR="002A60FE" w:rsidRPr="0048022C">
              <w:rPr>
                <w:sz w:val="20"/>
                <w:szCs w:val="20"/>
              </w:rPr>
              <w:t xml:space="preserve"> e</w:t>
            </w:r>
            <w:r w:rsidR="002E4FAB" w:rsidRPr="0048022C">
              <w:rPr>
                <w:sz w:val="20"/>
                <w:szCs w:val="20"/>
              </w:rPr>
              <w:t>:</w:t>
            </w:r>
          </w:p>
          <w:p w:rsidR="00360291" w:rsidRPr="009B37E2" w:rsidRDefault="00360291" w:rsidP="003602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opção 1 ou 2 deverá ser assinalada de acordo com a função a ser exercida.</w:t>
            </w:r>
          </w:p>
          <w:p w:rsidR="00835C49" w:rsidRDefault="00835C49" w:rsidP="004E79DA">
            <w:pPr>
              <w:rPr>
                <w:color w:val="000000"/>
              </w:rPr>
            </w:pPr>
          </w:p>
          <w:p w:rsidR="002E4FAB" w:rsidRPr="00464197" w:rsidRDefault="00360291" w:rsidP="002E4FAB">
            <w:pPr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1 - </w:t>
            </w:r>
            <w:r w:rsidR="002E4FAB" w:rsidRPr="00913EA3">
              <w:rPr>
                <w:b/>
                <w:sz w:val="24"/>
                <w:szCs w:val="24"/>
              </w:rPr>
              <w:t>(     )</w:t>
            </w:r>
            <w:r w:rsidR="002E4FAB">
              <w:rPr>
                <w:b/>
                <w:sz w:val="24"/>
                <w:szCs w:val="24"/>
              </w:rPr>
              <w:t xml:space="preserve"> </w:t>
            </w:r>
            <w:r w:rsidR="00464197" w:rsidRPr="00464197">
              <w:rPr>
                <w:b/>
              </w:rPr>
              <w:t>COO</w:t>
            </w:r>
            <w:r w:rsidR="00464197">
              <w:rPr>
                <w:b/>
              </w:rPr>
              <w:t xml:space="preserve">RDENADOR DE </w:t>
            </w:r>
            <w:r w:rsidR="009365F6">
              <w:rPr>
                <w:b/>
              </w:rPr>
              <w:t>CURSO</w:t>
            </w:r>
            <w:r w:rsidR="002E4FAB" w:rsidRPr="00464197">
              <w:rPr>
                <w:b/>
                <w:color w:val="000000"/>
              </w:rPr>
              <w:t xml:space="preserve"> I</w:t>
            </w:r>
          </w:p>
          <w:p w:rsidR="002E4FAB" w:rsidRDefault="002E4FAB" w:rsidP="002E4FAB"/>
          <w:p w:rsidR="002E4FAB" w:rsidRDefault="002E4FAB" w:rsidP="004E79DA">
            <w:pPr>
              <w:rPr>
                <w:color w:val="000000"/>
              </w:rPr>
            </w:pPr>
            <w:r>
              <w:t>Q</w:t>
            </w:r>
            <w:r w:rsidR="0048022C">
              <w:t xml:space="preserve">ue tenho 3 </w:t>
            </w:r>
            <w:r>
              <w:t>ano</w:t>
            </w:r>
            <w:r w:rsidR="0048022C">
              <w:t>s ou mais</w:t>
            </w:r>
            <w:r>
              <w:t xml:space="preserve"> de expe</w:t>
            </w:r>
            <w:r w:rsidR="0048022C">
              <w:t>riência no magistério superior.</w:t>
            </w:r>
          </w:p>
          <w:p w:rsidR="0048022C" w:rsidRDefault="0048022C" w:rsidP="0048022C">
            <w:pPr>
              <w:jc w:val="center"/>
              <w:rPr>
                <w:color w:val="000000"/>
              </w:rPr>
            </w:pPr>
          </w:p>
          <w:p w:rsidR="0048022C" w:rsidRDefault="0030680B" w:rsidP="003068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  <w:r w:rsidR="0048022C" w:rsidRPr="0048022C">
              <w:rPr>
                <w:b/>
                <w:color w:val="000000"/>
                <w:sz w:val="24"/>
                <w:szCs w:val="24"/>
              </w:rPr>
              <w:t>U</w:t>
            </w:r>
          </w:p>
          <w:p w:rsidR="0030680B" w:rsidRPr="0030680B" w:rsidRDefault="0030680B" w:rsidP="003068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91E30" w:rsidRDefault="00360291" w:rsidP="004E79DA">
            <w:pPr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2 - </w:t>
            </w:r>
            <w:r w:rsidR="00B01945" w:rsidRPr="00913EA3">
              <w:rPr>
                <w:b/>
                <w:sz w:val="24"/>
                <w:szCs w:val="24"/>
              </w:rPr>
              <w:t>(     )</w:t>
            </w:r>
            <w:r w:rsidR="00B01945">
              <w:rPr>
                <w:b/>
                <w:sz w:val="24"/>
                <w:szCs w:val="24"/>
              </w:rPr>
              <w:t xml:space="preserve"> </w:t>
            </w:r>
            <w:r w:rsidR="00464197" w:rsidRPr="00464197">
              <w:rPr>
                <w:b/>
              </w:rPr>
              <w:t>COO</w:t>
            </w:r>
            <w:r w:rsidR="00464197">
              <w:rPr>
                <w:b/>
              </w:rPr>
              <w:t xml:space="preserve">RDENADOR DE </w:t>
            </w:r>
            <w:r w:rsidR="009365F6">
              <w:rPr>
                <w:b/>
              </w:rPr>
              <w:t>CURSO</w:t>
            </w:r>
            <w:r w:rsidR="00835C49" w:rsidRPr="00EF2909">
              <w:rPr>
                <w:b/>
                <w:color w:val="000000"/>
              </w:rPr>
              <w:t xml:space="preserve"> II</w:t>
            </w:r>
          </w:p>
          <w:p w:rsidR="00835C49" w:rsidRDefault="00835C49" w:rsidP="004E79DA"/>
          <w:p w:rsidR="004E79DA" w:rsidRDefault="002A60FE" w:rsidP="004E79DA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Q</w:t>
            </w:r>
            <w:r w:rsidR="004E79DA">
              <w:t>ue tenho ___ ano</w:t>
            </w:r>
            <w:r w:rsidR="00691E30">
              <w:t>(</w:t>
            </w:r>
            <w:r w:rsidR="004E79DA">
              <w:t>s</w:t>
            </w:r>
            <w:r w:rsidR="00691E30">
              <w:t>)</w:t>
            </w:r>
            <w:r w:rsidR="004E79DA">
              <w:t xml:space="preserve"> de expe</w:t>
            </w:r>
            <w:r w:rsidR="003C62C8">
              <w:t>riência no Magistério Supe</w:t>
            </w:r>
            <w:r w:rsidR="00576D7E">
              <w:t>r</w:t>
            </w:r>
            <w:r w:rsidR="003C62C8">
              <w:t>ior</w:t>
            </w:r>
            <w:r w:rsidR="00913EA3" w:rsidRPr="00913EA3">
              <w:rPr>
                <w:b/>
                <w:sz w:val="26"/>
                <w:szCs w:val="26"/>
              </w:rPr>
              <w:t xml:space="preserve">; </w:t>
            </w:r>
            <w:r w:rsidR="004B2257">
              <w:rPr>
                <w:b/>
                <w:sz w:val="26"/>
                <w:szCs w:val="26"/>
              </w:rPr>
              <w:t>e/</w:t>
            </w:r>
            <w:r w:rsidR="00913EA3" w:rsidRPr="00913EA3">
              <w:rPr>
                <w:b/>
                <w:sz w:val="26"/>
                <w:szCs w:val="26"/>
              </w:rPr>
              <w:t>ou</w:t>
            </w:r>
          </w:p>
          <w:p w:rsidR="00691E30" w:rsidRDefault="00691E30" w:rsidP="00691E30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Vínculo a program</w:t>
            </w:r>
            <w:r w:rsidR="00913EA3">
              <w:t>a de pós-graduação</w:t>
            </w:r>
            <w:r w:rsidR="00835C49">
              <w:t xml:space="preserve"> de mestrado ou doutorado</w:t>
            </w:r>
            <w:r w:rsidR="00913EA3">
              <w:t xml:space="preserve"> </w:t>
            </w:r>
            <w:r w:rsidR="00913EA3" w:rsidRPr="00913EA3">
              <w:rPr>
                <w:b/>
                <w:sz w:val="26"/>
                <w:szCs w:val="26"/>
              </w:rPr>
              <w:t xml:space="preserve">; </w:t>
            </w:r>
            <w:r w:rsidR="004B2257">
              <w:rPr>
                <w:b/>
                <w:sz w:val="26"/>
                <w:szCs w:val="26"/>
              </w:rPr>
              <w:t>e/</w:t>
            </w:r>
            <w:r w:rsidR="00913EA3" w:rsidRPr="00913EA3">
              <w:rPr>
                <w:b/>
                <w:sz w:val="26"/>
                <w:szCs w:val="26"/>
              </w:rPr>
              <w:t>ou</w:t>
            </w:r>
          </w:p>
          <w:p w:rsidR="004E79DA" w:rsidRDefault="00913EA3" w:rsidP="004E79DA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Formação pós-graduada</w:t>
            </w:r>
            <w:r w:rsidR="00B01945">
              <w:t xml:space="preserve"> de mestrado ou doutorado</w:t>
            </w:r>
            <w:r>
              <w:t>.</w:t>
            </w:r>
          </w:p>
          <w:p w:rsidR="004E79DA" w:rsidRDefault="004E79DA" w:rsidP="004E79DA"/>
          <w:p w:rsidR="00DE4E53" w:rsidRPr="0048022C" w:rsidRDefault="004E79DA" w:rsidP="004E79DA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</w:t>
            </w:r>
            <w:r w:rsidR="00691E30" w:rsidRPr="0048022C">
              <w:rPr>
                <w:sz w:val="20"/>
                <w:szCs w:val="20"/>
              </w:rPr>
              <w:t xml:space="preserve">ista na Resolução FNDE/CD nº 26 de </w:t>
            </w:r>
            <w:smartTag w:uri="urn:schemas-microsoft-com:office:smarttags" w:element="date">
              <w:smartTagPr>
                <w:attr w:name="Year" w:val="2009"/>
                <w:attr w:name="Day" w:val="06"/>
                <w:attr w:name="Month" w:val="6"/>
                <w:attr w:name="ls" w:val="trans"/>
              </w:smartTagPr>
              <w:r w:rsidR="00691E30" w:rsidRPr="0048022C">
                <w:rPr>
                  <w:sz w:val="20"/>
                  <w:szCs w:val="20"/>
                </w:rPr>
                <w:t>06 de junho de 2009</w:t>
              </w:r>
            </w:smartTag>
            <w:r w:rsidR="00691E30" w:rsidRPr="0048022C">
              <w:rPr>
                <w:sz w:val="20"/>
                <w:szCs w:val="20"/>
              </w:rPr>
              <w:t xml:space="preserve"> com redação atualizada pela resolução FNDE/CD nº 8 de </w:t>
            </w:r>
            <w:smartTag w:uri="urn:schemas-microsoft-com:office:smarttags" w:element="date">
              <w:smartTagPr>
                <w:attr w:name="Year" w:val="2010"/>
                <w:attr w:name="Day" w:val="30"/>
                <w:attr w:name="Month" w:val="4"/>
                <w:attr w:name="ls" w:val="trans"/>
              </w:smartTagPr>
              <w:r w:rsidR="00691E30" w:rsidRPr="0048022C">
                <w:rPr>
                  <w:sz w:val="20"/>
                  <w:szCs w:val="20"/>
                </w:rPr>
                <w:t>30 de abril de 2010</w:t>
              </w:r>
            </w:smartTag>
            <w:r w:rsidR="00691E30" w:rsidRPr="0048022C">
              <w:rPr>
                <w:sz w:val="20"/>
                <w:szCs w:val="20"/>
              </w:rPr>
              <w:t>.</w:t>
            </w:r>
          </w:p>
          <w:p w:rsidR="005D32B4" w:rsidRDefault="005D32B4" w:rsidP="004E79DA"/>
        </w:tc>
      </w:tr>
    </w:tbl>
    <w:p w:rsidR="00076A18" w:rsidRDefault="00076A18" w:rsidP="00513925">
      <w:pPr>
        <w:ind w:right="-1108"/>
      </w:pPr>
    </w:p>
    <w:p w:rsidR="005D32B4" w:rsidRDefault="005D32B4" w:rsidP="00513925">
      <w:r>
        <w:t>_______________________________, ____/____/____.</w:t>
      </w:r>
    </w:p>
    <w:p w:rsidR="00513925" w:rsidRDefault="005D32B4" w:rsidP="00513925">
      <w:r>
        <w:t xml:space="preserve">                                   </w:t>
      </w:r>
    </w:p>
    <w:p w:rsidR="005D32B4" w:rsidRDefault="005D32B4" w:rsidP="00513925">
      <w:r>
        <w:t>Local</w:t>
      </w:r>
      <w:r w:rsidR="00513925">
        <w:t>,</w:t>
      </w:r>
      <w:r>
        <w:t xml:space="preserve">              Data</w:t>
      </w:r>
    </w:p>
    <w:p w:rsidR="00513925" w:rsidRDefault="00513925" w:rsidP="00513925"/>
    <w:p w:rsidR="005D32B4" w:rsidRDefault="005D32B4" w:rsidP="00513925">
      <w:r>
        <w:t>______________________________________________</w:t>
      </w:r>
    </w:p>
    <w:p w:rsidR="005D32B4" w:rsidRDefault="005D32B4" w:rsidP="00513925">
      <w:r>
        <w:t xml:space="preserve"> Assinatura do Bolsista </w:t>
      </w:r>
    </w:p>
    <w:p w:rsidR="005D32B4" w:rsidRDefault="005D32B4" w:rsidP="00513925"/>
    <w:p w:rsidR="005D32B4" w:rsidRDefault="005D32B4" w:rsidP="00513925">
      <w:r>
        <w:t>______________________________________________</w:t>
      </w:r>
    </w:p>
    <w:p w:rsidR="005D32B4" w:rsidRDefault="005D32B4" w:rsidP="00513925">
      <w:r>
        <w:t xml:space="preserve"> Assinatura do Coordenador UAB da IPES</w:t>
      </w:r>
    </w:p>
    <w:sectPr w:rsidR="005D32B4">
      <w:headerReference w:type="even" r:id="rId8"/>
      <w:headerReference w:type="default" r:id="rId9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C6" w:rsidRDefault="00791BC6">
      <w:r>
        <w:separator/>
      </w:r>
    </w:p>
  </w:endnote>
  <w:endnote w:type="continuationSeparator" w:id="0">
    <w:p w:rsidR="00791BC6" w:rsidRDefault="0079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C6" w:rsidRDefault="00791BC6">
      <w:r>
        <w:separator/>
      </w:r>
    </w:p>
  </w:footnote>
  <w:footnote w:type="continuationSeparator" w:id="0">
    <w:p w:rsidR="00791BC6" w:rsidRDefault="0079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7E" w:rsidRDefault="00641595">
    <w:pPr>
      <w:pStyle w:val="Cabealho"/>
      <w:spacing w:after="240"/>
      <w:jc w:val="center"/>
      <w:rPr>
        <w:color w:val="365F91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1080" cy="769620"/>
          <wp:effectExtent l="0" t="0" r="7620" b="0"/>
          <wp:wrapSquare wrapText="bothSides"/>
          <wp:docPr id="2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osimag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D7E">
      <w:rPr>
        <w:vanish/>
        <w:color w:val="365F91"/>
        <w:highlight w:val="yellow"/>
      </w:rPr>
      <w:t>&lt;</w:t>
    </w:r>
    <w:r w:rsidR="00576D7E">
      <w:rPr>
        <w:noProof/>
        <w:color w:val="365F91"/>
        <w:lang w:eastAsia="zh-TW"/>
      </w:rPr>
      <w:t xml:space="preserve">FORMULÁRIO DE CADASTRAMENTO DE BOLSISTAS DA </w:t>
    </w:r>
    <w:r w:rsidR="00576D7E">
      <w:rPr>
        <w:noProof/>
        <w:color w:val="365F91"/>
        <w:lang w:eastAsia="zh-TW"/>
      </w:rPr>
      <w:br/>
      <w:t>UNIVERSIDADE ABERTA DO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B3"/>
    <w:rsid w:val="000146A2"/>
    <w:rsid w:val="00061279"/>
    <w:rsid w:val="00076A18"/>
    <w:rsid w:val="000B64E9"/>
    <w:rsid w:val="000C46D1"/>
    <w:rsid w:val="000E073D"/>
    <w:rsid w:val="00105205"/>
    <w:rsid w:val="00180699"/>
    <w:rsid w:val="00195652"/>
    <w:rsid w:val="00196E8A"/>
    <w:rsid w:val="001A25BD"/>
    <w:rsid w:val="00200524"/>
    <w:rsid w:val="0025672E"/>
    <w:rsid w:val="00270BAF"/>
    <w:rsid w:val="00280284"/>
    <w:rsid w:val="002A31C6"/>
    <w:rsid w:val="002A59DA"/>
    <w:rsid w:val="002A60FE"/>
    <w:rsid w:val="002E1F8F"/>
    <w:rsid w:val="002E4FAB"/>
    <w:rsid w:val="002F458F"/>
    <w:rsid w:val="0030680B"/>
    <w:rsid w:val="00313FBA"/>
    <w:rsid w:val="00324D48"/>
    <w:rsid w:val="003254B3"/>
    <w:rsid w:val="0033071C"/>
    <w:rsid w:val="0033073D"/>
    <w:rsid w:val="00340026"/>
    <w:rsid w:val="003412C2"/>
    <w:rsid w:val="00360291"/>
    <w:rsid w:val="0038634D"/>
    <w:rsid w:val="003A65B7"/>
    <w:rsid w:val="003C62C8"/>
    <w:rsid w:val="004379F9"/>
    <w:rsid w:val="00464197"/>
    <w:rsid w:val="00466B16"/>
    <w:rsid w:val="0048022C"/>
    <w:rsid w:val="00490DD0"/>
    <w:rsid w:val="004A37C9"/>
    <w:rsid w:val="004B2257"/>
    <w:rsid w:val="004E79DA"/>
    <w:rsid w:val="00510EE1"/>
    <w:rsid w:val="00513925"/>
    <w:rsid w:val="00514472"/>
    <w:rsid w:val="00517C93"/>
    <w:rsid w:val="00573B7C"/>
    <w:rsid w:val="00576D7E"/>
    <w:rsid w:val="005C04F6"/>
    <w:rsid w:val="005C1E8E"/>
    <w:rsid w:val="005D32B4"/>
    <w:rsid w:val="00641595"/>
    <w:rsid w:val="006630D7"/>
    <w:rsid w:val="00691E30"/>
    <w:rsid w:val="006E620F"/>
    <w:rsid w:val="00705B38"/>
    <w:rsid w:val="00707C88"/>
    <w:rsid w:val="0071220B"/>
    <w:rsid w:val="00754306"/>
    <w:rsid w:val="00767B72"/>
    <w:rsid w:val="00791BC6"/>
    <w:rsid w:val="00835C49"/>
    <w:rsid w:val="00842A35"/>
    <w:rsid w:val="00876809"/>
    <w:rsid w:val="00877BD7"/>
    <w:rsid w:val="00886874"/>
    <w:rsid w:val="008B6250"/>
    <w:rsid w:val="008D12BA"/>
    <w:rsid w:val="008E69BB"/>
    <w:rsid w:val="00913EA3"/>
    <w:rsid w:val="009365F6"/>
    <w:rsid w:val="009432BA"/>
    <w:rsid w:val="00986B01"/>
    <w:rsid w:val="009977B9"/>
    <w:rsid w:val="009B37E2"/>
    <w:rsid w:val="009F4E26"/>
    <w:rsid w:val="00A51AA1"/>
    <w:rsid w:val="00A8712D"/>
    <w:rsid w:val="00B01945"/>
    <w:rsid w:val="00B11EAA"/>
    <w:rsid w:val="00B90274"/>
    <w:rsid w:val="00BE0758"/>
    <w:rsid w:val="00C1121E"/>
    <w:rsid w:val="00C23D5D"/>
    <w:rsid w:val="00C47420"/>
    <w:rsid w:val="00C57FED"/>
    <w:rsid w:val="00C7268A"/>
    <w:rsid w:val="00CD346F"/>
    <w:rsid w:val="00CE108C"/>
    <w:rsid w:val="00DE4E53"/>
    <w:rsid w:val="00E1791D"/>
    <w:rsid w:val="00E302BD"/>
    <w:rsid w:val="00E37A3B"/>
    <w:rsid w:val="00E45B85"/>
    <w:rsid w:val="00E81357"/>
    <w:rsid w:val="00E941D1"/>
    <w:rsid w:val="00EC7B70"/>
    <w:rsid w:val="00EF2909"/>
    <w:rsid w:val="00EF561E"/>
    <w:rsid w:val="00F408B3"/>
    <w:rsid w:val="00FD1131"/>
    <w:rsid w:val="00FF44F3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andrew.rodrigues</cp:lastModifiedBy>
  <cp:revision>2</cp:revision>
  <cp:lastPrinted>2010-05-18T19:04:00Z</cp:lastPrinted>
  <dcterms:created xsi:type="dcterms:W3CDTF">2013-06-13T13:24:00Z</dcterms:created>
  <dcterms:modified xsi:type="dcterms:W3CDTF">2013-06-13T13:24:00Z</dcterms:modified>
</cp:coreProperties>
</file>