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7C1" w:rsidRDefault="00B13C65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FORMULÁ</w:t>
      </w:r>
      <w:r w:rsidR="00DB6363">
        <w:rPr>
          <w:b/>
          <w:u w:val="single"/>
        </w:rPr>
        <w:t>RIO</w:t>
      </w:r>
      <w:r w:rsidR="002477C1" w:rsidRPr="0068091A">
        <w:rPr>
          <w:b/>
          <w:u w:val="single"/>
        </w:rPr>
        <w:t xml:space="preserve"> DE A</w:t>
      </w:r>
      <w:r w:rsidR="00937CBA">
        <w:rPr>
          <w:b/>
          <w:u w:val="single"/>
        </w:rPr>
        <w:t xml:space="preserve">COMPANHAMENTO </w:t>
      </w:r>
      <w:r w:rsidR="00A25B06">
        <w:rPr>
          <w:b/>
          <w:u w:val="single"/>
        </w:rPr>
        <w:t xml:space="preserve">E REVALIDA </w:t>
      </w:r>
      <w:r w:rsidR="00937CBA">
        <w:rPr>
          <w:b/>
          <w:u w:val="single"/>
        </w:rPr>
        <w:t>DOS BENEFICIÁRIOS DA ASSISTÊNCIA ESTUDANTIL</w:t>
      </w:r>
      <w:r w:rsidR="00A25B06">
        <w:rPr>
          <w:b/>
          <w:u w:val="single"/>
        </w:rPr>
        <w:t xml:space="preserve"> 2016</w:t>
      </w:r>
      <w:r w:rsidR="002477C1" w:rsidRPr="0068091A">
        <w:rPr>
          <w:b/>
          <w:u w:val="single"/>
        </w:rPr>
        <w:t xml:space="preserve"> </w:t>
      </w:r>
      <w:r w:rsidR="00A25B06">
        <w:rPr>
          <w:b/>
          <w:u w:val="single"/>
        </w:rPr>
        <w:t>.</w:t>
      </w:r>
    </w:p>
    <w:p w:rsidR="007A7C9C" w:rsidRDefault="007A7C9C">
      <w:pPr>
        <w:spacing w:line="276" w:lineRule="auto"/>
        <w:jc w:val="center"/>
        <w:rPr>
          <w:b/>
          <w:u w:val="single"/>
        </w:rPr>
      </w:pPr>
    </w:p>
    <w:p w:rsidR="007A7C9C" w:rsidRDefault="007A7C9C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CAMPUS BINACIONAL</w:t>
      </w:r>
    </w:p>
    <w:p w:rsidR="006D5983" w:rsidRDefault="006D5983">
      <w:pPr>
        <w:spacing w:line="276" w:lineRule="auto"/>
        <w:jc w:val="center"/>
        <w:rPr>
          <w:b/>
          <w:u w:val="single"/>
        </w:rPr>
      </w:pPr>
    </w:p>
    <w:p w:rsidR="00480DDB" w:rsidRDefault="00891E0C" w:rsidP="006D5983">
      <w:pPr>
        <w:jc w:val="both"/>
      </w:pPr>
      <w:r>
        <w:rPr>
          <w:b/>
          <w:bCs/>
        </w:rPr>
        <w:t>Quais os benefícios e auxílios utilizados atualmente:</w:t>
      </w:r>
      <w:r w:rsidR="006D5983">
        <w:t xml:space="preserve"> </w:t>
      </w:r>
    </w:p>
    <w:p w:rsidR="007A7C9C" w:rsidRDefault="006D5983" w:rsidP="006D5983">
      <w:pPr>
        <w:jc w:val="both"/>
      </w:pPr>
      <w:r>
        <w:t xml:space="preserve">( </w:t>
      </w:r>
      <w:r w:rsidR="007A7C9C">
        <w:t xml:space="preserve"> </w:t>
      </w:r>
      <w:r>
        <w:t xml:space="preserve">) Bolsa Permanência PNAES </w:t>
      </w:r>
      <w:r w:rsidR="002C41F5">
        <w:tab/>
      </w:r>
      <w:r w:rsidR="00480DDB">
        <w:t xml:space="preserve"> </w:t>
      </w:r>
      <w:r w:rsidR="007A7C9C">
        <w:t xml:space="preserve">(  ) Auxílio Moradia </w:t>
      </w:r>
      <w:r w:rsidR="007A7C9C">
        <w:tab/>
      </w:r>
      <w:r w:rsidR="007A7C9C">
        <w:tab/>
      </w:r>
      <w:r w:rsidR="00480DDB">
        <w:t xml:space="preserve">(  </w:t>
      </w:r>
      <w:r w:rsidRPr="0068091A">
        <w:t xml:space="preserve">) Auxílio Transporte  </w:t>
      </w:r>
    </w:p>
    <w:p w:rsidR="00480DDB" w:rsidRDefault="007A7C9C" w:rsidP="006D5983">
      <w:pPr>
        <w:jc w:val="both"/>
      </w:pPr>
      <w:r>
        <w:t>(  ) Bolsa permanência MEC</w:t>
      </w:r>
      <w:r>
        <w:tab/>
      </w:r>
      <w:r>
        <w:tab/>
      </w:r>
    </w:p>
    <w:p w:rsidR="006D5983" w:rsidRPr="0068091A" w:rsidRDefault="006D5983">
      <w:pPr>
        <w:spacing w:line="276" w:lineRule="auto"/>
        <w:jc w:val="center"/>
        <w:rPr>
          <w:b/>
          <w:u w:val="single"/>
        </w:rPr>
      </w:pPr>
    </w:p>
    <w:p w:rsidR="002477C1" w:rsidRPr="0068091A" w:rsidRDefault="00C85852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rPr>
          <w:b/>
          <w:bCs/>
        </w:rPr>
      </w:pPr>
      <w:r>
        <w:rPr>
          <w:b/>
          <w:u w:val="single"/>
        </w:rPr>
        <w:t>Dados pessoais</w:t>
      </w:r>
      <w:r w:rsidR="00301679">
        <w:rPr>
          <w:b/>
          <w:u w:val="single"/>
        </w:rPr>
        <w:t xml:space="preserve"> do Estudante</w:t>
      </w:r>
      <w:r w:rsidR="002477C1" w:rsidRPr="0068091A">
        <w:rPr>
          <w:b/>
          <w:u w:val="single"/>
        </w:rPr>
        <w:t>:</w:t>
      </w:r>
    </w:p>
    <w:p w:rsidR="002477C1" w:rsidRDefault="00C85852" w:rsidP="00DA0ADD">
      <w:pPr>
        <w:jc w:val="both"/>
      </w:pPr>
      <w:r w:rsidRPr="00C85852">
        <w:rPr>
          <w:bCs/>
        </w:rPr>
        <w:t xml:space="preserve">Nome do </w:t>
      </w:r>
      <w:r w:rsidR="00301679" w:rsidRPr="00C85852">
        <w:rPr>
          <w:bCs/>
        </w:rPr>
        <w:t>Estudante</w:t>
      </w:r>
      <w:r w:rsidRPr="00C85852">
        <w:t>:_______</w:t>
      </w:r>
      <w:r w:rsidR="002477C1" w:rsidRPr="00C85852">
        <w:t>___________________________________</w:t>
      </w:r>
      <w:r>
        <w:t>_</w:t>
      </w:r>
      <w:r w:rsidR="002477C1" w:rsidRPr="00C85852">
        <w:t>__________</w:t>
      </w:r>
      <w:r w:rsidR="00301679" w:rsidRPr="00C85852">
        <w:softHyphen/>
      </w:r>
      <w:r w:rsidR="00301679" w:rsidRPr="00C85852">
        <w:softHyphen/>
        <w:t>______</w:t>
      </w:r>
      <w:r w:rsidR="00937CBA" w:rsidRPr="00C85852">
        <w:t>__</w:t>
      </w:r>
      <w:r w:rsidR="002477C1" w:rsidRPr="00C85852">
        <w:t>__</w:t>
      </w:r>
    </w:p>
    <w:p w:rsidR="00161B95" w:rsidRPr="00391802" w:rsidRDefault="00161B95" w:rsidP="00DA0ADD">
      <w:pPr>
        <w:jc w:val="both"/>
        <w:rPr>
          <w:color w:val="FF0000"/>
        </w:rPr>
      </w:pPr>
      <w:r>
        <w:t>Estado civil: (</w:t>
      </w:r>
      <w:r w:rsidR="00391802">
        <w:t xml:space="preserve"> </w:t>
      </w:r>
      <w:r>
        <w:t>) Solteiro. (</w:t>
      </w:r>
      <w:r w:rsidR="00391802">
        <w:t xml:space="preserve"> </w:t>
      </w:r>
      <w:r>
        <w:t>) Casado. (</w:t>
      </w:r>
      <w:r w:rsidR="00391802">
        <w:t xml:space="preserve"> </w:t>
      </w:r>
      <w:r>
        <w:t>)Viúvo(a). (</w:t>
      </w:r>
      <w:r w:rsidR="00391802">
        <w:t xml:space="preserve"> </w:t>
      </w:r>
      <w:r>
        <w:t>)</w:t>
      </w:r>
      <w:r w:rsidR="00152041">
        <w:t>Separado(a)</w:t>
      </w:r>
      <w:r>
        <w:t>. (</w:t>
      </w:r>
      <w:r w:rsidR="00391802">
        <w:t xml:space="preserve"> </w:t>
      </w:r>
      <w:r>
        <w:t>)União estável.</w:t>
      </w:r>
      <w:r w:rsidR="00391802">
        <w:t xml:space="preserve"> </w:t>
      </w:r>
    </w:p>
    <w:p w:rsidR="00771D5E" w:rsidRPr="005235B5" w:rsidRDefault="00C50F3A" w:rsidP="00DA0AD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Raça: </w:t>
      </w:r>
      <w:r w:rsidR="00771D5E" w:rsidRPr="00771D5E">
        <w:t>(</w:t>
      </w:r>
      <w:r w:rsidR="00771D5E">
        <w:t xml:space="preserve"> </w:t>
      </w:r>
      <w:r w:rsidR="00771D5E" w:rsidRPr="00771D5E">
        <w:t>)</w:t>
      </w:r>
      <w:r w:rsidR="00771D5E" w:rsidRPr="00771D5E">
        <w:rPr>
          <w:color w:val="000000"/>
        </w:rPr>
        <w:t xml:space="preserve"> branco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preto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amarelo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pardo</w:t>
      </w:r>
      <w:r w:rsidR="00771D5E">
        <w:rPr>
          <w:color w:val="000000"/>
        </w:rPr>
        <w:t>.</w:t>
      </w:r>
      <w:r w:rsidR="00771D5E" w:rsidRPr="00771D5E">
        <w:rPr>
          <w:color w:val="000000"/>
        </w:rPr>
        <w:t xml:space="preserve"> ( ) indígena</w:t>
      </w:r>
      <w:r w:rsidR="00771D5E">
        <w:rPr>
          <w:color w:val="000000"/>
        </w:rPr>
        <w:t>.</w:t>
      </w:r>
      <w:r w:rsidR="00771D5E">
        <w:rPr>
          <w:rFonts w:ascii="Arial" w:hAnsi="Arial" w:cs="Arial"/>
          <w:color w:val="000000"/>
          <w:sz w:val="28"/>
          <w:szCs w:val="28"/>
        </w:rPr>
        <w:t xml:space="preserve"> </w:t>
      </w:r>
      <w:r w:rsidR="005235B5" w:rsidRPr="005235B5">
        <w:rPr>
          <w:color w:val="000000"/>
        </w:rPr>
        <w:t>( ) sem declaração</w:t>
      </w:r>
      <w:r w:rsidR="00CE3968">
        <w:rPr>
          <w:color w:val="000000"/>
        </w:rPr>
        <w:t>.</w:t>
      </w:r>
    </w:p>
    <w:p w:rsidR="00650544" w:rsidRPr="005235B5" w:rsidRDefault="00650544" w:rsidP="00DA0ADD">
      <w:pPr>
        <w:jc w:val="both"/>
      </w:pPr>
      <w:r w:rsidRPr="005235B5">
        <w:t>Sexo:</w:t>
      </w:r>
      <w:r w:rsidR="00381812" w:rsidRPr="005235B5">
        <w:t xml:space="preserve"> (</w:t>
      </w:r>
      <w:r w:rsidR="00391802" w:rsidRPr="005235B5">
        <w:t xml:space="preserve"> </w:t>
      </w:r>
      <w:r w:rsidR="00381812" w:rsidRPr="005235B5">
        <w:t>) Feminino. (</w:t>
      </w:r>
      <w:r w:rsidR="00391802" w:rsidRPr="005235B5">
        <w:t xml:space="preserve"> </w:t>
      </w:r>
      <w:r w:rsidR="00381812" w:rsidRPr="005235B5">
        <w:t>) Masculino.</w:t>
      </w:r>
    </w:p>
    <w:p w:rsidR="00650544" w:rsidRPr="00C85852" w:rsidRDefault="00650544" w:rsidP="00650544">
      <w:pPr>
        <w:jc w:val="both"/>
        <w:rPr>
          <w:bCs/>
        </w:rPr>
      </w:pPr>
      <w:r>
        <w:t>Possui Nome Social: ( ) Sim. ( ) Não. Qual?___________________________________________</w:t>
      </w:r>
    </w:p>
    <w:p w:rsidR="00650544" w:rsidRDefault="00650544" w:rsidP="00650544">
      <w:pPr>
        <w:pStyle w:val="PargrafodaLista"/>
        <w:ind w:left="0"/>
        <w:jc w:val="both"/>
      </w:pPr>
      <w:r>
        <w:t xml:space="preserve">Orientação </w:t>
      </w:r>
      <w:r w:rsidRPr="0068091A">
        <w:t>sexual:</w:t>
      </w:r>
      <w:r w:rsidR="00381812">
        <w:t xml:space="preserve"> (</w:t>
      </w:r>
      <w:r w:rsidR="00771D5E">
        <w:t xml:space="preserve"> </w:t>
      </w:r>
      <w:r w:rsidR="00381812">
        <w:t>)Heterossexual. (</w:t>
      </w:r>
      <w:r w:rsidR="00771D5E">
        <w:t xml:space="preserve"> </w:t>
      </w:r>
      <w:r w:rsidR="00381812">
        <w:t>) Homossexual. (</w:t>
      </w:r>
      <w:r w:rsidR="00771D5E">
        <w:t xml:space="preserve"> </w:t>
      </w:r>
      <w:r w:rsidR="00381812">
        <w:t>) Bissexual. () Outro.</w:t>
      </w:r>
      <w:r>
        <w:t>__________________</w:t>
      </w:r>
    </w:p>
    <w:p w:rsidR="002477C1" w:rsidRPr="00C85852" w:rsidRDefault="002477C1">
      <w:pPr>
        <w:jc w:val="both"/>
        <w:rPr>
          <w:bCs/>
        </w:rPr>
      </w:pPr>
      <w:r w:rsidRPr="00C85852">
        <w:rPr>
          <w:bCs/>
        </w:rPr>
        <w:t>Naturalidade</w:t>
      </w:r>
      <w:r w:rsidRPr="00C85852">
        <w:t>:</w:t>
      </w:r>
      <w:r w:rsidR="00161B95">
        <w:t xml:space="preserve"> </w:t>
      </w:r>
      <w:r w:rsidRPr="00C85852">
        <w:t>________________</w:t>
      </w:r>
      <w:r w:rsidR="00DA0ADD">
        <w:t>Mora</w:t>
      </w:r>
      <w:r w:rsidRPr="00C85852">
        <w:rPr>
          <w:bCs/>
        </w:rPr>
        <w:t xml:space="preserve"> no Amapá há quanto tempo</w:t>
      </w:r>
      <w:r w:rsidRPr="00C85852">
        <w:t>?__</w:t>
      </w:r>
      <w:r w:rsidR="00C85852">
        <w:t>__</w:t>
      </w:r>
      <w:r w:rsidRPr="00C85852">
        <w:t>___</w:t>
      </w:r>
      <w:r w:rsidR="00937CBA" w:rsidRPr="00C85852">
        <w:t>____________</w:t>
      </w:r>
      <w:r w:rsidRPr="00C85852">
        <w:t>______</w:t>
      </w:r>
    </w:p>
    <w:p w:rsidR="006D5983" w:rsidRPr="00C85852" w:rsidRDefault="002477C1">
      <w:pPr>
        <w:jc w:val="both"/>
      </w:pPr>
      <w:r w:rsidRPr="00C85852">
        <w:rPr>
          <w:bCs/>
        </w:rPr>
        <w:t>Data de Nascimento</w:t>
      </w:r>
      <w:r w:rsidRPr="00C85852">
        <w:t xml:space="preserve">: ____/____/_____ </w:t>
      </w:r>
      <w:r w:rsidRPr="00C85852">
        <w:rPr>
          <w:bCs/>
        </w:rPr>
        <w:t>Idade:</w:t>
      </w:r>
      <w:r w:rsidR="00161B95">
        <w:rPr>
          <w:bCs/>
        </w:rPr>
        <w:t>____</w:t>
      </w:r>
      <w:r w:rsidRPr="00C85852">
        <w:t>_______________</w:t>
      </w:r>
      <w:r w:rsidR="00C85852">
        <w:t>_</w:t>
      </w:r>
      <w:r w:rsidRPr="00C85852">
        <w:t>______</w:t>
      </w:r>
      <w:r w:rsidR="00937CBA" w:rsidRPr="00C85852">
        <w:t>___________</w:t>
      </w:r>
      <w:r w:rsidRPr="00C85852">
        <w:t>____</w:t>
      </w:r>
    </w:p>
    <w:p w:rsidR="002477C1" w:rsidRPr="00C85852" w:rsidRDefault="002477C1">
      <w:pPr>
        <w:jc w:val="both"/>
        <w:rPr>
          <w:bCs/>
        </w:rPr>
      </w:pPr>
      <w:r w:rsidRPr="00C85852">
        <w:rPr>
          <w:bCs/>
        </w:rPr>
        <w:t xml:space="preserve">Endereço </w:t>
      </w:r>
      <w:r w:rsidR="00301679" w:rsidRPr="00C85852">
        <w:rPr>
          <w:bCs/>
        </w:rPr>
        <w:t>Atual</w:t>
      </w:r>
      <w:r w:rsidR="00301679" w:rsidRPr="00C85852">
        <w:t>:________________________________</w:t>
      </w:r>
      <w:r w:rsidR="00C85852">
        <w:t>__________</w:t>
      </w:r>
      <w:r w:rsidR="00301679" w:rsidRPr="00C85852">
        <w:t>_________</w:t>
      </w:r>
      <w:r w:rsidRPr="00C85852">
        <w:t>____</w:t>
      </w:r>
      <w:r w:rsidR="00301679" w:rsidRPr="00C85852">
        <w:t>__N</w:t>
      </w:r>
      <w:r w:rsidR="00C85852">
        <w:t>º</w:t>
      </w:r>
      <w:r w:rsidR="00937CBA" w:rsidRPr="00C85852">
        <w:t>______</w:t>
      </w:r>
      <w:r w:rsidR="00C85852">
        <w:t>_</w:t>
      </w:r>
      <w:r w:rsidRPr="00C85852">
        <w:t>_</w:t>
      </w:r>
    </w:p>
    <w:p w:rsidR="002477C1" w:rsidRDefault="00301679">
      <w:pPr>
        <w:jc w:val="both"/>
      </w:pPr>
      <w:r w:rsidRPr="00C85852">
        <w:rPr>
          <w:bCs/>
        </w:rPr>
        <w:t>Bai</w:t>
      </w:r>
      <w:r w:rsidR="00C85852">
        <w:rPr>
          <w:bCs/>
        </w:rPr>
        <w:t>r</w:t>
      </w:r>
      <w:r w:rsidRPr="00C85852">
        <w:rPr>
          <w:bCs/>
        </w:rPr>
        <w:t>ro:</w:t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Pr="00C85852">
        <w:rPr>
          <w:bCs/>
        </w:rPr>
        <w:softHyphen/>
      </w:r>
      <w:r w:rsidR="000D4F5E">
        <w:rPr>
          <w:bCs/>
        </w:rPr>
        <w:t xml:space="preserve"> </w:t>
      </w:r>
      <w:r w:rsidRPr="00C85852">
        <w:rPr>
          <w:bCs/>
        </w:rPr>
        <w:t>_____________________________P</w:t>
      </w:r>
      <w:r w:rsidR="00C37259">
        <w:rPr>
          <w:bCs/>
        </w:rPr>
        <w:t>erímetro:________________________________</w:t>
      </w:r>
      <w:r w:rsidR="00937CBA" w:rsidRPr="00C85852">
        <w:t>__</w:t>
      </w:r>
      <w:r w:rsidR="002477C1" w:rsidRPr="00C85852">
        <w:t>_</w:t>
      </w:r>
    </w:p>
    <w:p w:rsidR="00391802" w:rsidRPr="000D4F5E" w:rsidRDefault="00391802">
      <w:pPr>
        <w:jc w:val="both"/>
        <w:rPr>
          <w:bCs/>
        </w:rPr>
      </w:pPr>
      <w:r w:rsidRPr="000D4F5E">
        <w:t>Município</w:t>
      </w:r>
      <w:r w:rsidR="00942FB9">
        <w:t xml:space="preserve">: </w:t>
      </w:r>
      <w:r w:rsidRPr="000D4F5E">
        <w:t>______________________</w:t>
      </w:r>
      <w:r w:rsidR="00942FB9">
        <w:t xml:space="preserve">Estado:________________________________________ </w:t>
      </w:r>
    </w:p>
    <w:p w:rsidR="002477C1" w:rsidRDefault="00301679">
      <w:pPr>
        <w:jc w:val="both"/>
      </w:pPr>
      <w:r w:rsidRPr="00C85852">
        <w:rPr>
          <w:bCs/>
        </w:rPr>
        <w:t>Telefone</w:t>
      </w:r>
      <w:r w:rsidR="002477C1" w:rsidRPr="00C85852">
        <w:rPr>
          <w:bCs/>
        </w:rPr>
        <w:t>:</w:t>
      </w:r>
      <w:r w:rsidR="00A0355A">
        <w:t>_______________________</w:t>
      </w:r>
      <w:r w:rsidR="00C37259">
        <w:t xml:space="preserve"> Contato (recados):</w:t>
      </w:r>
      <w:r w:rsidR="006867F7">
        <w:t>________________________________</w:t>
      </w:r>
    </w:p>
    <w:p w:rsidR="00C37259" w:rsidRDefault="00C37259">
      <w:pPr>
        <w:jc w:val="both"/>
      </w:pPr>
      <w:r>
        <w:t>Email:_________________________________________________________________________</w:t>
      </w:r>
    </w:p>
    <w:p w:rsidR="00C37259" w:rsidRDefault="00C37259">
      <w:pPr>
        <w:jc w:val="both"/>
      </w:pPr>
      <w:r>
        <w:t>Facebook:_____________________________________________________________________</w:t>
      </w:r>
    </w:p>
    <w:p w:rsidR="00A0355A" w:rsidRPr="0068091A" w:rsidRDefault="00A0355A">
      <w:pPr>
        <w:jc w:val="both"/>
      </w:pPr>
    </w:p>
    <w:p w:rsidR="00A0355A" w:rsidRPr="00A0355A" w:rsidRDefault="002477C1" w:rsidP="00A0355A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jc w:val="both"/>
        <w:rPr>
          <w:b/>
          <w:u w:val="single"/>
        </w:rPr>
      </w:pPr>
      <w:r w:rsidRPr="0068091A">
        <w:rPr>
          <w:b/>
          <w:u w:val="single"/>
        </w:rPr>
        <w:t>Informações Estudantis:</w:t>
      </w:r>
    </w:p>
    <w:p w:rsidR="005E332E" w:rsidRDefault="002477C1">
      <w:pPr>
        <w:pStyle w:val="PargrafodaLista"/>
        <w:ind w:left="0"/>
        <w:jc w:val="both"/>
      </w:pPr>
      <w:r w:rsidRPr="0068091A">
        <w:t>Curso:________________________</w:t>
      </w:r>
      <w:r w:rsidR="00937CBA">
        <w:t>___</w:t>
      </w:r>
      <w:r w:rsidRPr="0068091A">
        <w:t>Semestre:____________</w:t>
      </w:r>
      <w:r w:rsidR="00937CBA">
        <w:t>_____</w:t>
      </w:r>
      <w:r w:rsidRPr="0068091A">
        <w:t>__</w:t>
      </w:r>
      <w:r w:rsidR="005E332E">
        <w:t>Turno:_____________</w:t>
      </w:r>
    </w:p>
    <w:p w:rsidR="002477C1" w:rsidRPr="0068091A" w:rsidRDefault="006D5983">
      <w:pPr>
        <w:pStyle w:val="PargrafodaLista"/>
        <w:ind w:left="0"/>
        <w:jc w:val="both"/>
      </w:pPr>
      <w:r>
        <w:t>Matr</w:t>
      </w:r>
      <w:r w:rsidR="00222335">
        <w:t>í</w:t>
      </w:r>
      <w:r>
        <w:t>cula:</w:t>
      </w:r>
      <w:r w:rsidR="00937CBA">
        <w:t>___________________</w:t>
      </w:r>
      <w:r w:rsidR="002477C1" w:rsidRPr="0068091A">
        <w:t>__</w:t>
      </w:r>
      <w:r>
        <w:t>__</w:t>
      </w:r>
      <w:r w:rsidR="002477C1" w:rsidRPr="0068091A">
        <w:t xml:space="preserve"> Campus</w:t>
      </w:r>
      <w:r w:rsidR="005F35C7">
        <w:t>:</w:t>
      </w:r>
      <w:r w:rsidR="002477C1" w:rsidRPr="0068091A">
        <w:t xml:space="preserve"> ________</w:t>
      </w:r>
      <w:r>
        <w:t>_________</w:t>
      </w:r>
      <w:r w:rsidR="002477C1" w:rsidRPr="0068091A">
        <w:t>_____</w:t>
      </w:r>
      <w:r w:rsidR="00937CBA">
        <w:t>______</w:t>
      </w:r>
      <w:r w:rsidR="002477C1" w:rsidRPr="0068091A">
        <w:t>____________</w:t>
      </w:r>
    </w:p>
    <w:p w:rsidR="002477C1" w:rsidRPr="0068091A" w:rsidRDefault="005F35C7" w:rsidP="000B2ADD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Ficou </w:t>
      </w:r>
      <w:r w:rsidR="002477C1" w:rsidRPr="0068091A">
        <w:t>reprovado em alguma disciplina</w:t>
      </w:r>
      <w:r>
        <w:t xml:space="preserve"> no semestre anterior</w:t>
      </w:r>
      <w:r w:rsidR="002477C1" w:rsidRPr="0068091A">
        <w:t xml:space="preserve">? (  ) </w:t>
      </w:r>
      <w:r w:rsidR="00A0355A">
        <w:t>Sim  (  ) Não</w:t>
      </w:r>
      <w:r>
        <w:t>.</w:t>
      </w:r>
      <w:r w:rsidR="00A0355A">
        <w:t xml:space="preserve">   Quantas?</w:t>
      </w:r>
      <w:r>
        <w:t xml:space="preserve"> (</w:t>
      </w:r>
      <w:r w:rsidR="00222335">
        <w:t xml:space="preserve"> </w:t>
      </w:r>
      <w:r w:rsidR="00152041">
        <w:t xml:space="preserve"> </w:t>
      </w:r>
      <w:r>
        <w:t xml:space="preserve"> ) Caso positivo,</w:t>
      </w:r>
      <w:r w:rsidR="000B2ADD">
        <w:t xml:space="preserve"> quais os motivos da reprovação? _______________________________________</w:t>
      </w:r>
      <w:r w:rsidR="00A0355A" w:rsidRPr="00A0355A">
        <w:t xml:space="preserve">      </w:t>
      </w:r>
      <w:r w:rsidR="002477C1" w:rsidRPr="0068091A">
        <w:t>____________________________________________________</w:t>
      </w:r>
      <w:r w:rsidR="00937CBA">
        <w:t>___________</w:t>
      </w:r>
      <w:r w:rsidR="002477C1" w:rsidRPr="0068091A">
        <w:t>___</w:t>
      </w:r>
      <w:r w:rsidR="00A0355A">
        <w:t>______________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___________________________________________________________________</w:t>
      </w:r>
      <w:r w:rsidR="00937CBA">
        <w:t>____________</w:t>
      </w:r>
      <w:r w:rsidRPr="0068091A">
        <w:t>_</w:t>
      </w:r>
    </w:p>
    <w:p w:rsidR="002477C1" w:rsidRDefault="002477C1">
      <w:pPr>
        <w:pStyle w:val="PargrafodaLista"/>
        <w:ind w:left="0"/>
        <w:jc w:val="both"/>
      </w:pPr>
      <w:r w:rsidRPr="0068091A">
        <w:t>___________________________________________________________________</w:t>
      </w:r>
      <w:r w:rsidR="00937CBA">
        <w:t>____________</w:t>
      </w:r>
      <w:r w:rsidRPr="0068091A">
        <w:t>_</w:t>
      </w:r>
      <w:r w:rsidR="00301679">
        <w:t>________________________________________________________________________________</w:t>
      </w:r>
    </w:p>
    <w:p w:rsidR="00C02D33" w:rsidRDefault="00C02D33" w:rsidP="00C02D33">
      <w:pPr>
        <w:pStyle w:val="PargrafodaLista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>Em média, quanto tempo você dedica semanalmente aos estudos fora de sala de aula?</w:t>
      </w:r>
    </w:p>
    <w:p w:rsidR="00C02D33" w:rsidRDefault="00C02D33" w:rsidP="00CA15C2">
      <w:pPr>
        <w:pStyle w:val="PargrafodaLista"/>
        <w:ind w:left="0"/>
        <w:jc w:val="both"/>
      </w:pPr>
      <w:r>
        <w:t>( ) Menos de cinco horas.</w:t>
      </w:r>
      <w:r w:rsidR="00B363E1">
        <w:t xml:space="preserve"> </w:t>
      </w:r>
      <w:r>
        <w:t>( ) 05 a 10 horas.</w:t>
      </w:r>
      <w:r w:rsidR="00B363E1">
        <w:t xml:space="preserve"> </w:t>
      </w:r>
      <w:r>
        <w:t>( ) 10 a 15 horas. ( ) 15 a 20 horas.( ) Mais de 20 horas.</w:t>
      </w:r>
    </w:p>
    <w:p w:rsidR="00FD1054" w:rsidRDefault="00FD1054" w:rsidP="00CA15C2">
      <w:pPr>
        <w:pStyle w:val="PargrafodaLista"/>
        <w:ind w:left="0"/>
        <w:jc w:val="both"/>
      </w:pPr>
    </w:p>
    <w:p w:rsidR="00BB3AA6" w:rsidRDefault="00FD1054" w:rsidP="00B04611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    </w:t>
      </w:r>
      <w:r w:rsidR="00BB3AA6">
        <w:t xml:space="preserve">Atualmente, apresenta dificuldade(s) que interferem </w:t>
      </w:r>
      <w:r w:rsidR="00ED2E4D">
        <w:t xml:space="preserve">significativamente no seu contexto </w:t>
      </w:r>
      <w:r w:rsidR="00BB3AA6">
        <w:t>acadêmico</w:t>
      </w:r>
      <w:r w:rsidR="003C3F7D">
        <w:t xml:space="preserve"> (p</w:t>
      </w:r>
      <w:r w:rsidR="00D45257">
        <w:t xml:space="preserve">ode assinalar mais de uma </w:t>
      </w:r>
      <w:r w:rsidR="00ED2E4D">
        <w:t>opção</w:t>
      </w:r>
      <w:r w:rsidR="003C3F7D">
        <w:t>)</w:t>
      </w:r>
      <w:r w:rsidR="00D45257">
        <w:t>.</w:t>
      </w:r>
    </w:p>
    <w:p w:rsidR="002B4B26" w:rsidRDefault="00D45257" w:rsidP="00BB3AA6">
      <w:pPr>
        <w:pStyle w:val="PargrafodaLista"/>
        <w:tabs>
          <w:tab w:val="left" w:pos="284"/>
        </w:tabs>
        <w:ind w:left="0"/>
        <w:jc w:val="both"/>
      </w:pPr>
      <w:r>
        <w:t>(</w:t>
      </w:r>
      <w:r w:rsidR="002B4B26">
        <w:t xml:space="preserve"> </w:t>
      </w:r>
      <w:r>
        <w:t xml:space="preserve"> ) Desmotivação</w:t>
      </w:r>
      <w:r w:rsidR="00911274">
        <w:t>.</w:t>
      </w:r>
      <w:r w:rsidR="002B4B26">
        <w:tab/>
      </w:r>
      <w:r w:rsidR="00B363E1">
        <w:t xml:space="preserve"> </w:t>
      </w:r>
      <w:r w:rsidR="002B4B26">
        <w:t xml:space="preserve">(  ) Timidez </w:t>
      </w:r>
      <w:r w:rsidR="00673EA5">
        <w:t>excessiva.</w:t>
      </w:r>
      <w:r w:rsidR="002B4B26">
        <w:tab/>
      </w:r>
      <w:r w:rsidR="00B363E1">
        <w:t xml:space="preserve"> </w:t>
      </w:r>
      <w:r>
        <w:t xml:space="preserve">( </w:t>
      </w:r>
      <w:r w:rsidR="002B4B26">
        <w:t xml:space="preserve"> </w:t>
      </w:r>
      <w:r>
        <w:t>) Dificuldades financeiras</w:t>
      </w:r>
      <w:r w:rsidR="00911274">
        <w:t>.</w:t>
      </w:r>
    </w:p>
    <w:p w:rsidR="002B4B26" w:rsidRDefault="00116CDA" w:rsidP="00BB3AA6">
      <w:pPr>
        <w:pStyle w:val="PargrafodaLista"/>
        <w:tabs>
          <w:tab w:val="left" w:pos="284"/>
        </w:tabs>
        <w:ind w:left="0"/>
        <w:jc w:val="both"/>
      </w:pPr>
      <w:r>
        <w:t>(</w:t>
      </w:r>
      <w:r w:rsidR="002B4B26">
        <w:t xml:space="preserve"> </w:t>
      </w:r>
      <w:r>
        <w:t xml:space="preserve"> ) Dificuldades de aprendizagens.</w:t>
      </w:r>
      <w:r w:rsidR="002B4B26">
        <w:tab/>
      </w:r>
      <w:r w:rsidR="00B363E1">
        <w:t xml:space="preserve"> </w:t>
      </w:r>
      <w:r w:rsidR="00BB3AA6">
        <w:t>(</w:t>
      </w:r>
      <w:r w:rsidR="002B4B26">
        <w:t xml:space="preserve"> </w:t>
      </w:r>
      <w:r w:rsidR="00BB3AA6">
        <w:t xml:space="preserve"> ) Falta de disciplina/hábito de estudos.</w:t>
      </w:r>
      <w:r w:rsidR="00B363E1">
        <w:t xml:space="preserve"> </w:t>
      </w:r>
    </w:p>
    <w:p w:rsidR="002B4B26" w:rsidRDefault="00932970" w:rsidP="00BB3AA6">
      <w:pPr>
        <w:pStyle w:val="PargrafodaLista"/>
        <w:tabs>
          <w:tab w:val="left" w:pos="284"/>
        </w:tabs>
        <w:ind w:left="0"/>
        <w:jc w:val="both"/>
      </w:pPr>
      <w:r>
        <w:t xml:space="preserve">( </w:t>
      </w:r>
      <w:r w:rsidR="002B4B26">
        <w:t xml:space="preserve"> </w:t>
      </w:r>
      <w:r>
        <w:t>) Falta de apoio familiar.</w:t>
      </w:r>
      <w:r w:rsidR="002B4B26">
        <w:tab/>
      </w:r>
      <w:r>
        <w:t xml:space="preserve"> </w:t>
      </w:r>
      <w:r w:rsidR="00D529C5">
        <w:t>(</w:t>
      </w:r>
      <w:r w:rsidR="002B4B26">
        <w:t xml:space="preserve"> </w:t>
      </w:r>
      <w:r w:rsidR="00D529C5">
        <w:t xml:space="preserve"> ) Dificuldade de relacionamento com colegas de turma.</w:t>
      </w:r>
    </w:p>
    <w:p w:rsidR="00D529C5" w:rsidRDefault="00D529C5" w:rsidP="00BB3AA6">
      <w:pPr>
        <w:pStyle w:val="PargrafodaLista"/>
        <w:tabs>
          <w:tab w:val="left" w:pos="284"/>
        </w:tabs>
        <w:ind w:left="0"/>
        <w:jc w:val="both"/>
      </w:pPr>
      <w:r>
        <w:t>(</w:t>
      </w:r>
      <w:r w:rsidR="002B4B26">
        <w:t xml:space="preserve"> </w:t>
      </w:r>
      <w:r>
        <w:t xml:space="preserve"> ) Dificuldade  de relacionamento professor(a) estudante.</w:t>
      </w:r>
    </w:p>
    <w:p w:rsidR="00BB3AA6" w:rsidRDefault="00BB3AA6" w:rsidP="00BB3AA6">
      <w:pPr>
        <w:pStyle w:val="PargrafodaLista"/>
        <w:tabs>
          <w:tab w:val="left" w:pos="284"/>
        </w:tabs>
        <w:ind w:left="0"/>
        <w:jc w:val="both"/>
      </w:pPr>
      <w:r>
        <w:t>(</w:t>
      </w:r>
      <w:r w:rsidR="002B4B26">
        <w:t xml:space="preserve"> </w:t>
      </w:r>
      <w:r>
        <w:t xml:space="preserve"> ) Dificuldade de acesso</w:t>
      </w:r>
      <w:r w:rsidR="00D45257">
        <w:t xml:space="preserve"> a materiais e meios de estudos (livros, computador, internet, fotocópia</w:t>
      </w:r>
      <w:r w:rsidR="006B109A">
        <w:t>)</w:t>
      </w:r>
      <w:r w:rsidR="00911274">
        <w:t>.</w:t>
      </w:r>
      <w:r w:rsidR="00D45257">
        <w:t xml:space="preserve"> </w:t>
      </w:r>
    </w:p>
    <w:p w:rsidR="00D45257" w:rsidRDefault="00D45257" w:rsidP="00BB3AA6">
      <w:pPr>
        <w:pStyle w:val="PargrafodaLista"/>
        <w:tabs>
          <w:tab w:val="left" w:pos="284"/>
        </w:tabs>
        <w:ind w:left="0"/>
        <w:jc w:val="both"/>
      </w:pPr>
      <w:r>
        <w:lastRenderedPageBreak/>
        <w:t xml:space="preserve">( </w:t>
      </w:r>
      <w:r w:rsidR="002B4B26">
        <w:t xml:space="preserve"> </w:t>
      </w:r>
      <w:r>
        <w:t xml:space="preserve">) Adaptação à novas </w:t>
      </w:r>
      <w:r w:rsidR="00911274">
        <w:t>situações (cidade, moradia, distância da família).</w:t>
      </w:r>
    </w:p>
    <w:p w:rsidR="00851C85" w:rsidRDefault="00851C85" w:rsidP="00BB3AA6">
      <w:pPr>
        <w:pStyle w:val="PargrafodaLista"/>
        <w:tabs>
          <w:tab w:val="left" w:pos="284"/>
        </w:tabs>
        <w:ind w:left="0"/>
        <w:jc w:val="both"/>
      </w:pPr>
      <w:r>
        <w:t xml:space="preserve">( </w:t>
      </w:r>
      <w:r w:rsidR="002B4B26">
        <w:t xml:space="preserve"> </w:t>
      </w:r>
      <w:r>
        <w:t>) Situações de violência física, sexual e psicológica.</w:t>
      </w:r>
    </w:p>
    <w:p w:rsidR="002B4B26" w:rsidRDefault="00932970" w:rsidP="00ED2E4D">
      <w:pPr>
        <w:pStyle w:val="PargrafodaLista"/>
        <w:tabs>
          <w:tab w:val="left" w:pos="284"/>
        </w:tabs>
        <w:ind w:left="0"/>
        <w:jc w:val="both"/>
      </w:pPr>
      <w:r>
        <w:t>(</w:t>
      </w:r>
      <w:r w:rsidR="002B4B26">
        <w:t xml:space="preserve"> </w:t>
      </w:r>
      <w:r>
        <w:t xml:space="preserve"> ) Carga excessiva de trabalhos acadêmicos.</w:t>
      </w:r>
      <w:r w:rsidR="00B363E1">
        <w:t xml:space="preserve"> </w:t>
      </w:r>
      <w:r w:rsidR="002B4B26">
        <w:tab/>
      </w:r>
      <w:r w:rsidR="006B109A">
        <w:t xml:space="preserve">( </w:t>
      </w:r>
      <w:r w:rsidR="002B4B26">
        <w:t xml:space="preserve"> </w:t>
      </w:r>
      <w:r w:rsidR="006B109A">
        <w:t>) Envolvimento com álcool e drogas.</w:t>
      </w:r>
      <w:r w:rsidR="00B363E1">
        <w:t xml:space="preserve"> </w:t>
      </w:r>
    </w:p>
    <w:p w:rsidR="002B4B26" w:rsidRDefault="006B109A" w:rsidP="00ED2E4D">
      <w:pPr>
        <w:pStyle w:val="PargrafodaLista"/>
        <w:tabs>
          <w:tab w:val="left" w:pos="284"/>
        </w:tabs>
        <w:ind w:left="0"/>
        <w:jc w:val="both"/>
      </w:pPr>
      <w:r>
        <w:t>(</w:t>
      </w:r>
      <w:r w:rsidR="002B4B26">
        <w:t xml:space="preserve"> </w:t>
      </w:r>
      <w:r>
        <w:t xml:space="preserve"> ) Morte e luto na família.</w:t>
      </w:r>
      <w:r w:rsidR="002B4B26">
        <w:tab/>
      </w:r>
      <w:r w:rsidR="00B363E1">
        <w:t xml:space="preserve"> </w:t>
      </w:r>
      <w:r>
        <w:t>(</w:t>
      </w:r>
      <w:r w:rsidR="002B4B26">
        <w:t xml:space="preserve"> </w:t>
      </w:r>
      <w:r>
        <w:t xml:space="preserve"> ) </w:t>
      </w:r>
      <w:r w:rsidR="00937E42">
        <w:t>Adoecimento e d</w:t>
      </w:r>
      <w:r>
        <w:t>oenças na família.</w:t>
      </w:r>
      <w:r w:rsidR="002B4B26">
        <w:tab/>
      </w:r>
      <w:r w:rsidR="00B363E1">
        <w:t xml:space="preserve"> </w:t>
      </w:r>
      <w:r>
        <w:t>(</w:t>
      </w:r>
      <w:r w:rsidR="002B4B26">
        <w:t xml:space="preserve"> </w:t>
      </w:r>
      <w:r>
        <w:t xml:space="preserve"> ) </w:t>
      </w:r>
      <w:r w:rsidR="00673EA5">
        <w:t>Conflitos familiares.</w:t>
      </w:r>
    </w:p>
    <w:p w:rsidR="002B4B26" w:rsidRDefault="00673EA5" w:rsidP="00ED2E4D">
      <w:pPr>
        <w:pStyle w:val="PargrafodaLista"/>
        <w:tabs>
          <w:tab w:val="left" w:pos="284"/>
        </w:tabs>
        <w:ind w:left="0"/>
        <w:jc w:val="both"/>
      </w:pPr>
      <w:r>
        <w:t>(</w:t>
      </w:r>
      <w:r w:rsidR="002B4B26">
        <w:t xml:space="preserve"> </w:t>
      </w:r>
      <w:r>
        <w:t xml:space="preserve"> ) </w:t>
      </w:r>
      <w:r w:rsidRPr="00673EA5">
        <w:t>Problemas de saúde</w:t>
      </w:r>
      <w:r w:rsidR="00937E42">
        <w:t xml:space="preserve"> pessoa</w:t>
      </w:r>
      <w:r w:rsidR="00EC29C9">
        <w:t>is</w:t>
      </w:r>
      <w:r>
        <w:t>.</w:t>
      </w:r>
      <w:r w:rsidR="002B4B26">
        <w:tab/>
      </w:r>
      <w:r w:rsidR="00B00370">
        <w:t>( ) Discriminação e preconceito</w:t>
      </w:r>
      <w:r w:rsidR="00D83944">
        <w:t>s</w:t>
      </w:r>
      <w:r w:rsidR="00B00370">
        <w:t>.</w:t>
      </w:r>
      <w:r w:rsidR="00B363E1">
        <w:t xml:space="preserve"> </w:t>
      </w:r>
      <w:r w:rsidR="002B4B26">
        <w:tab/>
      </w:r>
      <w:r w:rsidR="00315CF1">
        <w:t>(</w:t>
      </w:r>
      <w:r w:rsidR="002B4B26">
        <w:t xml:space="preserve"> </w:t>
      </w:r>
      <w:r w:rsidR="00315CF1">
        <w:t xml:space="preserve"> ) Gravidez.</w:t>
      </w:r>
      <w:r w:rsidR="00B363E1">
        <w:t xml:space="preserve"> </w:t>
      </w:r>
    </w:p>
    <w:p w:rsidR="00ED2E4D" w:rsidRDefault="00ED2E4D" w:rsidP="00ED2E4D">
      <w:pPr>
        <w:pStyle w:val="PargrafodaLista"/>
        <w:tabs>
          <w:tab w:val="left" w:pos="284"/>
        </w:tabs>
        <w:ind w:left="0"/>
        <w:jc w:val="both"/>
      </w:pPr>
      <w:r>
        <w:t>(</w:t>
      </w:r>
      <w:r w:rsidR="002B4B26">
        <w:t xml:space="preserve"> </w:t>
      </w:r>
      <w:r>
        <w:t xml:space="preserve"> ) Não tenho dificuldades.</w:t>
      </w:r>
    </w:p>
    <w:p w:rsidR="002477C1" w:rsidRPr="0068091A" w:rsidRDefault="002477C1">
      <w:pPr>
        <w:pStyle w:val="PargrafodaLista"/>
        <w:ind w:left="0"/>
        <w:jc w:val="both"/>
      </w:pPr>
    </w:p>
    <w:p w:rsidR="000B2ADD" w:rsidRDefault="00301679" w:rsidP="00A0355A">
      <w:pPr>
        <w:pStyle w:val="PargrafodaLista"/>
        <w:numPr>
          <w:ilvl w:val="0"/>
          <w:numId w:val="12"/>
        </w:numPr>
        <w:ind w:left="0" w:firstLine="0"/>
        <w:jc w:val="both"/>
      </w:pPr>
      <w:r>
        <w:t xml:space="preserve">Participa de algum </w:t>
      </w:r>
      <w:r w:rsidR="00636C38">
        <w:t>p</w:t>
      </w:r>
      <w:r>
        <w:t xml:space="preserve">rograma </w:t>
      </w:r>
      <w:r w:rsidR="00636C38">
        <w:t>de monitoria, p</w:t>
      </w:r>
      <w:r>
        <w:t xml:space="preserve">rojeto de </w:t>
      </w:r>
      <w:r w:rsidR="00636C38">
        <w:t>e</w:t>
      </w:r>
      <w:r w:rsidR="002477C1" w:rsidRPr="0068091A">
        <w:t>xtensão</w:t>
      </w:r>
      <w:r w:rsidR="00636C38">
        <w:t>, projeto de p</w:t>
      </w:r>
      <w:r w:rsidR="00937CBA">
        <w:t>esquisa</w:t>
      </w:r>
      <w:r w:rsidR="00636C38">
        <w:t>, bolsa</w:t>
      </w:r>
      <w:r w:rsidR="00937CBA">
        <w:t xml:space="preserve"> </w:t>
      </w:r>
      <w:r w:rsidR="00636C38">
        <w:t>trabalho</w:t>
      </w:r>
      <w:r w:rsidR="00751DAF">
        <w:t>, estágio extracurricular</w:t>
      </w:r>
      <w:r w:rsidR="002477C1" w:rsidRPr="0068091A">
        <w:t>? (</w:t>
      </w:r>
      <w:r w:rsidR="000B2ADD">
        <w:t xml:space="preserve">  </w:t>
      </w:r>
      <w:r w:rsidR="002477C1" w:rsidRPr="0068091A">
        <w:t>)</w:t>
      </w:r>
      <w:r w:rsidR="000D4F5E">
        <w:t xml:space="preserve"> </w:t>
      </w:r>
      <w:r w:rsidR="002477C1" w:rsidRPr="0068091A">
        <w:t xml:space="preserve"> Sim</w:t>
      </w:r>
      <w:r w:rsidR="004906A0">
        <w:t xml:space="preserve">. </w:t>
      </w:r>
      <w:r w:rsidR="002477C1" w:rsidRPr="0068091A">
        <w:t>(</w:t>
      </w:r>
      <w:r w:rsidR="00391802">
        <w:t xml:space="preserve"> </w:t>
      </w:r>
      <w:r w:rsidR="000B2ADD">
        <w:t xml:space="preserve"> </w:t>
      </w:r>
      <w:r w:rsidR="002477C1" w:rsidRPr="0068091A">
        <w:t>) Não</w:t>
      </w:r>
      <w:r w:rsidR="00391802">
        <w:t xml:space="preserve">. </w:t>
      </w:r>
    </w:p>
    <w:p w:rsidR="000B2ADD" w:rsidRDefault="00391802" w:rsidP="000B2ADD">
      <w:pPr>
        <w:pStyle w:val="PargrafodaLista"/>
        <w:ind w:left="0"/>
        <w:jc w:val="both"/>
      </w:pPr>
      <w:r>
        <w:t xml:space="preserve">Caso positivo, </w:t>
      </w:r>
      <w:r w:rsidR="002477C1" w:rsidRPr="0068091A">
        <w:t>Qual?</w:t>
      </w:r>
      <w:r w:rsidR="002A3A2C">
        <w:t xml:space="preserve"> </w:t>
      </w:r>
      <w:r w:rsidR="004906A0">
        <w:t>________</w:t>
      </w:r>
      <w:r w:rsidR="002477C1" w:rsidRPr="0068091A">
        <w:t>___________________________</w:t>
      </w:r>
      <w:r w:rsidR="00937CBA">
        <w:t>_____</w:t>
      </w:r>
      <w:r>
        <w:t>__</w:t>
      </w:r>
      <w:r w:rsidR="00937CBA">
        <w:t>___</w:t>
      </w:r>
    </w:p>
    <w:p w:rsidR="002477C1" w:rsidRPr="0068091A" w:rsidRDefault="002A3A2C" w:rsidP="000B2ADD">
      <w:pPr>
        <w:pStyle w:val="PargrafodaLista"/>
        <w:ind w:left="0"/>
        <w:jc w:val="both"/>
      </w:pPr>
      <w:r>
        <w:t>Re</w:t>
      </w:r>
      <w:r w:rsidR="002477C1" w:rsidRPr="0068091A">
        <w:t xml:space="preserve">cebe </w:t>
      </w:r>
      <w:r>
        <w:t>ajuda financeira</w:t>
      </w:r>
      <w:r w:rsidR="002477C1" w:rsidRPr="0068091A">
        <w:t>? (  ) Sim</w:t>
      </w:r>
      <w:r>
        <w:t>.</w:t>
      </w:r>
      <w:r w:rsidR="002477C1" w:rsidRPr="0068091A">
        <w:t xml:space="preserve">  (  ) Não</w:t>
      </w:r>
      <w:r>
        <w:t>.</w:t>
      </w:r>
    </w:p>
    <w:p w:rsidR="002477C1" w:rsidRPr="0068091A" w:rsidRDefault="002A3A2C" w:rsidP="00A0355A">
      <w:pPr>
        <w:pStyle w:val="PargrafodaLista"/>
        <w:numPr>
          <w:ilvl w:val="0"/>
          <w:numId w:val="12"/>
        </w:numPr>
        <w:ind w:left="0" w:firstLine="0"/>
        <w:jc w:val="both"/>
      </w:pPr>
      <w:r>
        <w:t>Participa de movimento</w:t>
      </w:r>
      <w:r w:rsidR="001745B7">
        <w:t>s</w:t>
      </w:r>
      <w:r>
        <w:t xml:space="preserve"> de representações estudantis, partidos políticos, </w:t>
      </w:r>
      <w:r w:rsidR="00A0355A">
        <w:t>movimentos sociais?  ( )</w:t>
      </w:r>
      <w:r w:rsidR="002477C1" w:rsidRPr="0068091A">
        <w:t>Sim</w:t>
      </w:r>
      <w:r>
        <w:t>.</w:t>
      </w:r>
      <w:r w:rsidR="002477C1" w:rsidRPr="0068091A">
        <w:t xml:space="preserve">  (</w:t>
      </w:r>
      <w:r w:rsidR="00A0355A">
        <w:t xml:space="preserve"> )</w:t>
      </w:r>
      <w:r w:rsidR="002477C1" w:rsidRPr="0068091A">
        <w:t>Não</w:t>
      </w:r>
      <w:r>
        <w:t>. Caso positivo, q</w:t>
      </w:r>
      <w:r w:rsidR="002477C1" w:rsidRPr="0068091A">
        <w:t>uais?___________</w:t>
      </w:r>
      <w:r w:rsidR="00937CBA">
        <w:t>____________</w:t>
      </w:r>
      <w:r w:rsidR="002477C1" w:rsidRPr="0068091A">
        <w:t>_______</w:t>
      </w:r>
      <w:r>
        <w:t>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___________________________________________________________</w:t>
      </w:r>
      <w:r w:rsidR="00937CBA">
        <w:t>____________</w:t>
      </w:r>
      <w:r w:rsidRPr="0068091A">
        <w:t>_________</w:t>
      </w:r>
    </w:p>
    <w:p w:rsidR="00A0355A" w:rsidRPr="0068091A" w:rsidRDefault="00A0355A">
      <w:pPr>
        <w:pStyle w:val="PargrafodaLista"/>
        <w:ind w:left="0"/>
        <w:jc w:val="both"/>
      </w:pPr>
    </w:p>
    <w:p w:rsidR="000B2ADD" w:rsidRPr="000B2ADD" w:rsidRDefault="006D5983" w:rsidP="000B2ADD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Situação</w:t>
      </w:r>
      <w:r w:rsidR="002477C1" w:rsidRPr="0068091A">
        <w:rPr>
          <w:b/>
          <w:u w:val="single"/>
        </w:rPr>
        <w:t xml:space="preserve"> de Saúde:</w:t>
      </w:r>
    </w:p>
    <w:p w:rsidR="000B2ADD" w:rsidRDefault="002A3A2C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>
        <w:t>Atualmente, apresenta a</w:t>
      </w:r>
      <w:r w:rsidR="00A0355A">
        <w:t>lguma</w:t>
      </w:r>
      <w:r w:rsidR="007504A4">
        <w:t>(s)</w:t>
      </w:r>
      <w:r w:rsidR="00A0355A">
        <w:t xml:space="preserve"> doença</w:t>
      </w:r>
      <w:r w:rsidR="007504A4">
        <w:t>(s)</w:t>
      </w:r>
      <w:r w:rsidR="002477C1" w:rsidRPr="0068091A">
        <w:t>?</w:t>
      </w:r>
      <w:r w:rsidR="007632C1">
        <w:t xml:space="preserve"> (</w:t>
      </w:r>
      <w:r w:rsidR="000B2ADD">
        <w:t xml:space="preserve">  </w:t>
      </w:r>
      <w:r w:rsidR="007632C1">
        <w:t>)Sim. (</w:t>
      </w:r>
      <w:r w:rsidR="000B2ADD">
        <w:t xml:space="preserve">  </w:t>
      </w:r>
      <w:r w:rsidR="007632C1">
        <w:t xml:space="preserve">)Não. </w:t>
      </w:r>
      <w:r w:rsidR="000B2ADD">
        <w:t>Qual</w:t>
      </w:r>
      <w:r w:rsidR="007632C1">
        <w:t>(</w:t>
      </w:r>
      <w:r w:rsidR="000B2ADD">
        <w:t>i</w:t>
      </w:r>
      <w:r w:rsidR="002477C1" w:rsidRPr="0068091A">
        <w:t>s</w:t>
      </w:r>
      <w:r w:rsidR="007632C1">
        <w:t>)</w:t>
      </w:r>
      <w:r w:rsidR="002477C1" w:rsidRPr="0068091A">
        <w:t>?</w:t>
      </w:r>
      <w:r w:rsidR="000B2ADD">
        <w:t>_________________</w:t>
      </w:r>
    </w:p>
    <w:p w:rsidR="002477C1" w:rsidRPr="0068091A" w:rsidRDefault="002477C1" w:rsidP="000B2ADD">
      <w:pPr>
        <w:pStyle w:val="PargrafodaLista"/>
        <w:spacing w:before="240" w:after="200" w:line="276" w:lineRule="auto"/>
        <w:ind w:left="0"/>
        <w:jc w:val="both"/>
      </w:pPr>
      <w:r w:rsidRPr="0068091A">
        <w:t>___</w:t>
      </w:r>
      <w:r w:rsidR="00937CBA">
        <w:t>___________</w:t>
      </w:r>
      <w:r w:rsidRPr="0068091A">
        <w:t>________________________</w:t>
      </w:r>
      <w:r w:rsidR="007632C1">
        <w:t>___________________________________</w:t>
      </w:r>
      <w:r w:rsidR="000B2ADD">
        <w:t>_____</w:t>
      </w:r>
    </w:p>
    <w:p w:rsidR="002477C1" w:rsidRDefault="002477C1">
      <w:pPr>
        <w:pStyle w:val="PargrafodaLista"/>
        <w:ind w:left="0"/>
        <w:jc w:val="both"/>
      </w:pPr>
      <w:r w:rsidRPr="0068091A">
        <w:t>___________________________________________</w:t>
      </w:r>
      <w:r w:rsidR="00937CBA">
        <w:t>____________</w:t>
      </w:r>
      <w:r w:rsidRPr="0068091A">
        <w:t>_________________________</w:t>
      </w:r>
    </w:p>
    <w:p w:rsidR="000B2ADD" w:rsidRDefault="0036135D" w:rsidP="0036135D">
      <w:pPr>
        <w:pStyle w:val="PargrafodaLista"/>
        <w:numPr>
          <w:ilvl w:val="0"/>
          <w:numId w:val="6"/>
        </w:numPr>
        <w:ind w:left="142" w:firstLine="0"/>
        <w:jc w:val="both"/>
      </w:pPr>
      <w:r>
        <w:t>Apresenta alguns sinais e/ou sintomas:</w:t>
      </w:r>
      <w:r w:rsidR="00316F21">
        <w:t xml:space="preserve"> (</w:t>
      </w:r>
      <w:r w:rsidR="000B2ADD">
        <w:t xml:space="preserve">  </w:t>
      </w:r>
      <w:r w:rsidR="00316F21">
        <w:t>)Sim. (</w:t>
      </w:r>
      <w:r w:rsidR="000B2ADD">
        <w:t xml:space="preserve">  )Não. Qual</w:t>
      </w:r>
      <w:r w:rsidR="00316F21">
        <w:t>(</w:t>
      </w:r>
      <w:r w:rsidR="000B2ADD">
        <w:t>i</w:t>
      </w:r>
      <w:r w:rsidR="00316F21">
        <w:t>s)?</w:t>
      </w:r>
      <w:r w:rsidR="000B2ADD">
        <w:t>______________________</w:t>
      </w:r>
    </w:p>
    <w:p w:rsidR="0036135D" w:rsidRPr="0068091A" w:rsidRDefault="00316F21" w:rsidP="000B2ADD">
      <w:pPr>
        <w:pStyle w:val="PargrafodaLista"/>
        <w:ind w:left="142"/>
        <w:jc w:val="both"/>
      </w:pPr>
      <w:r>
        <w:t>_____________________________________________________________________</w:t>
      </w:r>
      <w:r w:rsidR="000B2ADD">
        <w:t>________</w:t>
      </w:r>
    </w:p>
    <w:p w:rsidR="007504A4" w:rsidRDefault="007632C1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 xml:space="preserve">Atualmente, </w:t>
      </w:r>
      <w:r w:rsidR="007504A4">
        <w:t>es</w:t>
      </w:r>
      <w:r w:rsidR="002477C1" w:rsidRPr="0068091A">
        <w:t xml:space="preserve">tá recebendo </w:t>
      </w:r>
      <w:r w:rsidR="007504A4">
        <w:t xml:space="preserve">algum </w:t>
      </w:r>
      <w:r w:rsidR="002477C1" w:rsidRPr="0068091A">
        <w:t xml:space="preserve">tratamento </w:t>
      </w:r>
      <w:r w:rsidR="007504A4">
        <w:t xml:space="preserve">médico, ambulatorial e </w:t>
      </w:r>
      <w:r w:rsidR="002477C1" w:rsidRPr="0068091A">
        <w:t>hospitalar?</w:t>
      </w:r>
    </w:p>
    <w:p w:rsidR="002477C1" w:rsidRPr="0068091A" w:rsidRDefault="002477C1" w:rsidP="007504A4">
      <w:pPr>
        <w:pStyle w:val="PargrafodaLista"/>
        <w:spacing w:after="200" w:line="276" w:lineRule="auto"/>
        <w:ind w:left="0"/>
        <w:jc w:val="both"/>
      </w:pPr>
      <w:r w:rsidRPr="0068091A">
        <w:t xml:space="preserve"> </w:t>
      </w:r>
      <w:r w:rsidR="007504A4">
        <w:t>(</w:t>
      </w:r>
      <w:r w:rsidR="000B2ADD">
        <w:t xml:space="preserve">  </w:t>
      </w:r>
      <w:r w:rsidR="007504A4">
        <w:t>)Sim.</w:t>
      </w:r>
      <w:r w:rsidR="004906A0">
        <w:t xml:space="preserve"> </w:t>
      </w:r>
      <w:r w:rsidR="007504A4">
        <w:t>(</w:t>
      </w:r>
      <w:r w:rsidR="000B2ADD">
        <w:t xml:space="preserve">  </w:t>
      </w:r>
      <w:r w:rsidR="007504A4">
        <w:t>)Não.</w:t>
      </w:r>
      <w:r w:rsidR="00316F21">
        <w:t xml:space="preserve"> </w:t>
      </w:r>
      <w:r w:rsidR="00714A11">
        <w:t>Quais</w:t>
      </w:r>
      <w:r w:rsidRPr="0068091A">
        <w:t>?</w:t>
      </w:r>
      <w:r w:rsidR="000B2ADD">
        <w:t>____________________________________________________________</w:t>
      </w:r>
      <w:r w:rsidR="007504A4">
        <w:t xml:space="preserve"> </w:t>
      </w:r>
      <w:r w:rsidR="004A1B35">
        <w:t>_________</w:t>
      </w:r>
      <w:r w:rsidRPr="0068091A">
        <w:t>_________________________________</w:t>
      </w:r>
      <w:r w:rsidR="00937CBA">
        <w:t>___________</w:t>
      </w:r>
      <w:r w:rsidRPr="0068091A">
        <w:t>________</w:t>
      </w:r>
      <w:r w:rsidR="000B2ADD">
        <w:t>__________________</w:t>
      </w:r>
    </w:p>
    <w:p w:rsidR="002477C1" w:rsidRPr="0068091A" w:rsidRDefault="002477C1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 w:rsidRPr="0068091A">
        <w:t>Toma algum medicamento:</w:t>
      </w:r>
      <w:r w:rsidR="004A1B35">
        <w:t xml:space="preserve"> (</w:t>
      </w:r>
      <w:r w:rsidR="000B2ADD">
        <w:t xml:space="preserve"> </w:t>
      </w:r>
      <w:r w:rsidR="004A1B35">
        <w:t>)Sim. (</w:t>
      </w:r>
      <w:r w:rsidR="000B2ADD">
        <w:t xml:space="preserve"> </w:t>
      </w:r>
      <w:r w:rsidR="004A1B35">
        <w:t xml:space="preserve">)Não. </w:t>
      </w:r>
      <w:r w:rsidRPr="0068091A">
        <w:t>Quais?</w:t>
      </w:r>
      <w:r w:rsidR="000B2ADD">
        <w:t>__________________________________</w:t>
      </w:r>
      <w:r w:rsidRPr="0068091A">
        <w:t xml:space="preserve"> </w:t>
      </w:r>
      <w:r w:rsidR="0036135D">
        <w:t>__________________________________________</w:t>
      </w:r>
      <w:r w:rsidRPr="0068091A">
        <w:t>____________________</w:t>
      </w:r>
      <w:r w:rsidR="00937CBA">
        <w:t>__________</w:t>
      </w:r>
      <w:r w:rsidRPr="0068091A">
        <w:t>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</w:t>
      </w:r>
      <w:r w:rsidR="00937CBA">
        <w:t>_____________</w:t>
      </w:r>
      <w:r w:rsidRPr="0068091A">
        <w:t>__________</w:t>
      </w:r>
      <w:r w:rsidR="00937CBA">
        <w:t>_____________</w:t>
      </w:r>
    </w:p>
    <w:p w:rsidR="002477C1" w:rsidRPr="0068091A" w:rsidRDefault="0036135D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>Apresenta h</w:t>
      </w:r>
      <w:r w:rsidR="002477C1" w:rsidRPr="0068091A">
        <w:t>istórico de doenças na família</w:t>
      </w:r>
      <w:r w:rsidR="00316F21">
        <w:t xml:space="preserve"> (diabetes, hipertensão, câncer, álcool, </w:t>
      </w:r>
      <w:r w:rsidR="001745B7">
        <w:t xml:space="preserve">doenças </w:t>
      </w:r>
      <w:r w:rsidR="00316F21">
        <w:t>cardiovasculares,</w:t>
      </w:r>
      <w:r w:rsidR="00D04636">
        <w:t xml:space="preserve"> </w:t>
      </w:r>
      <w:r w:rsidR="001745B7">
        <w:t xml:space="preserve">doenças </w:t>
      </w:r>
      <w:r w:rsidR="00316F21">
        <w:t>respiratórias,</w:t>
      </w:r>
      <w:r w:rsidR="00714A11">
        <w:t xml:space="preserve"> </w:t>
      </w:r>
      <w:r w:rsidR="00316F21">
        <w:t>depressão, ansiedade</w:t>
      </w:r>
      <w:r w:rsidR="0029055A">
        <w:t>,</w:t>
      </w:r>
      <w:r w:rsidR="00316F21">
        <w:t xml:space="preserve"> esquizofrenia</w:t>
      </w:r>
      <w:r w:rsidR="0029055A">
        <w:t xml:space="preserve"> e</w:t>
      </w:r>
      <w:r w:rsidR="004906A0">
        <w:t xml:space="preserve"> </w:t>
      </w:r>
      <w:r w:rsidR="0029055A">
        <w:t>outros</w:t>
      </w:r>
      <w:r w:rsidR="00D04636">
        <w:t>).</w:t>
      </w:r>
      <w:r w:rsidR="0029055A">
        <w:t xml:space="preserve"> </w:t>
      </w:r>
      <w:r w:rsidR="00D04636">
        <w:t>(</w:t>
      </w:r>
      <w:r w:rsidR="000B2ADD">
        <w:t xml:space="preserve">  </w:t>
      </w:r>
      <w:r w:rsidR="00D04636">
        <w:t>)Sim</w:t>
      </w:r>
      <w:r w:rsidR="001745B7">
        <w:t>. (</w:t>
      </w:r>
      <w:r w:rsidR="000B2ADD">
        <w:t xml:space="preserve">  </w:t>
      </w:r>
      <w:r w:rsidR="001745B7">
        <w:t>) Não</w:t>
      </w:r>
      <w:r w:rsidR="0029055A">
        <w:t>.</w:t>
      </w:r>
      <w:r w:rsidR="00607891">
        <w:t xml:space="preserve"> Quais</w:t>
      </w:r>
      <w:r w:rsidR="0029055A">
        <w:t>?</w:t>
      </w:r>
      <w:r w:rsidR="00607891">
        <w:t xml:space="preserve">____________________________________________________________________ 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</w:t>
      </w:r>
      <w:r w:rsidR="00937CBA">
        <w:t>____________</w:t>
      </w:r>
      <w:r w:rsidRPr="0068091A">
        <w:t>__________________</w:t>
      </w:r>
    </w:p>
    <w:p w:rsidR="00EC29C9" w:rsidRDefault="0036135D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>Quantas horas você dorme por dia</w:t>
      </w:r>
      <w:r w:rsidR="00D04636">
        <w:t>:</w:t>
      </w:r>
    </w:p>
    <w:p w:rsidR="00EC29C9" w:rsidRDefault="00D04636" w:rsidP="00EC29C9">
      <w:pPr>
        <w:pStyle w:val="PargrafodaLista"/>
        <w:spacing w:after="200" w:line="276" w:lineRule="auto"/>
        <w:ind w:left="0"/>
        <w:jc w:val="both"/>
      </w:pPr>
      <w:r>
        <w:t>(</w:t>
      </w:r>
      <w:r w:rsidR="000B2ADD">
        <w:t xml:space="preserve">  </w:t>
      </w:r>
      <w:r>
        <w:t xml:space="preserve">) mais de 08 horas por dia. </w:t>
      </w:r>
      <w:r w:rsidR="00FD1054">
        <w:t xml:space="preserve"> </w:t>
      </w:r>
      <w:r>
        <w:t>(</w:t>
      </w:r>
      <w:r w:rsidR="000B2ADD">
        <w:t xml:space="preserve">  </w:t>
      </w:r>
      <w:r>
        <w:t>) Entre 06 e 08 horas por dia.</w:t>
      </w:r>
      <w:r w:rsidR="00FD1054">
        <w:t xml:space="preserve">  </w:t>
      </w:r>
      <w:r w:rsidR="00607891">
        <w:t>(</w:t>
      </w:r>
      <w:r w:rsidR="000B2ADD">
        <w:t xml:space="preserve">  </w:t>
      </w:r>
      <w:r w:rsidR="00607891">
        <w:t>) Entre 04 e 05 horas por dia.</w:t>
      </w:r>
    </w:p>
    <w:p w:rsidR="002477C1" w:rsidRPr="0068091A" w:rsidRDefault="00D04636" w:rsidP="00EC29C9">
      <w:pPr>
        <w:pStyle w:val="PargrafodaLista"/>
        <w:spacing w:after="200" w:line="276" w:lineRule="auto"/>
        <w:ind w:left="0"/>
        <w:jc w:val="both"/>
      </w:pPr>
      <w:r>
        <w:t>(</w:t>
      </w:r>
      <w:r w:rsidR="000B2ADD">
        <w:t xml:space="preserve">  </w:t>
      </w:r>
      <w:r>
        <w:t>) menos de 04 horas por dia.</w:t>
      </w:r>
      <w:r w:rsidR="0036135D">
        <w:t xml:space="preserve"> </w:t>
      </w:r>
    </w:p>
    <w:p w:rsidR="00AC4357" w:rsidRDefault="002477C1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 w:rsidRPr="0068091A">
        <w:t xml:space="preserve">Possui algum tipo de </w:t>
      </w:r>
      <w:r w:rsidR="00C2404C">
        <w:t>d</w:t>
      </w:r>
      <w:r w:rsidRPr="0068091A">
        <w:t>eficiência</w:t>
      </w:r>
      <w:r w:rsidR="00C2404C">
        <w:t xml:space="preserve"> de longo prazo de natureza física, mental, intelectual, sensorial</w:t>
      </w:r>
      <w:r w:rsidRPr="0068091A">
        <w:t>?</w:t>
      </w:r>
      <w:r w:rsidR="000B2ADD">
        <w:t xml:space="preserve"> </w:t>
      </w:r>
      <w:r w:rsidR="00AC4357">
        <w:t xml:space="preserve">(  )Sim. (  </w:t>
      </w:r>
      <w:r w:rsidR="00C2404C">
        <w:t>)Não.</w:t>
      </w:r>
      <w:r w:rsidR="00AC4357">
        <w:t xml:space="preserve"> </w:t>
      </w:r>
      <w:r w:rsidR="00607891">
        <w:t>Q</w:t>
      </w:r>
      <w:r w:rsidR="00253A1B">
        <w:t>uais</w:t>
      </w:r>
      <w:r w:rsidR="001745B7">
        <w:t>?</w:t>
      </w:r>
      <w:r w:rsidR="00AC4357">
        <w:t>_____________________________________________________</w:t>
      </w:r>
    </w:p>
    <w:p w:rsidR="002477C1" w:rsidRPr="0068091A" w:rsidRDefault="000B2ADD" w:rsidP="00AC4357">
      <w:pPr>
        <w:pStyle w:val="PargrafodaLista"/>
        <w:spacing w:before="240" w:after="200" w:line="276" w:lineRule="auto"/>
        <w:ind w:left="0"/>
        <w:jc w:val="both"/>
      </w:pPr>
      <w:r>
        <w:t>________________</w:t>
      </w:r>
      <w:r w:rsidR="001745B7">
        <w:t>__________________</w:t>
      </w:r>
      <w:r w:rsidR="00253A1B">
        <w:t>____</w:t>
      </w:r>
      <w:r w:rsidR="00C2404C">
        <w:t>__________________________________</w:t>
      </w:r>
      <w:r w:rsidR="00607891">
        <w:t>_________________________________________________________</w:t>
      </w:r>
      <w:r w:rsidR="00C2404C">
        <w:t>___</w:t>
      </w:r>
      <w:r w:rsidR="002477C1" w:rsidRPr="0068091A">
        <w:t>___</w:t>
      </w:r>
      <w:r w:rsidR="00937CBA">
        <w:t>__________</w:t>
      </w:r>
      <w:r w:rsidR="002477C1" w:rsidRPr="0068091A">
        <w:t>____</w:t>
      </w:r>
      <w:r w:rsidR="00AC4357">
        <w:t>_________</w:t>
      </w:r>
    </w:p>
    <w:p w:rsidR="00B363E1" w:rsidRDefault="00253A1B" w:rsidP="001745B7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>
        <w:t xml:space="preserve">Tem acesso há algum tipo de atendimento educacional especializado </w:t>
      </w:r>
      <w:r w:rsidR="001745B7">
        <w:t>na Unifap</w:t>
      </w:r>
      <w:r w:rsidR="00E57572">
        <w:t>?</w:t>
      </w:r>
    </w:p>
    <w:p w:rsidR="00EC29C9" w:rsidRDefault="001745B7" w:rsidP="00E57572">
      <w:pPr>
        <w:pStyle w:val="PargrafodaLista"/>
        <w:numPr>
          <w:ilvl w:val="0"/>
          <w:numId w:val="6"/>
        </w:numPr>
        <w:spacing w:before="240" w:after="200" w:line="276" w:lineRule="auto"/>
        <w:ind w:left="0" w:firstLine="0"/>
        <w:jc w:val="both"/>
      </w:pPr>
      <w:r>
        <w:t xml:space="preserve"> </w:t>
      </w:r>
      <w:r w:rsidR="00253A1B">
        <w:t>(</w:t>
      </w:r>
      <w:r w:rsidR="00AC4357">
        <w:t xml:space="preserve"> </w:t>
      </w:r>
      <w:r>
        <w:t xml:space="preserve"> </w:t>
      </w:r>
      <w:r w:rsidR="00253A1B">
        <w:t xml:space="preserve">)Sim. </w:t>
      </w:r>
      <w:r w:rsidR="00B363E1">
        <w:t xml:space="preserve"> </w:t>
      </w:r>
      <w:r w:rsidR="00253A1B">
        <w:t>(</w:t>
      </w:r>
      <w:r w:rsidR="00AC4357">
        <w:t xml:space="preserve"> </w:t>
      </w:r>
      <w:r>
        <w:t xml:space="preserve"> </w:t>
      </w:r>
      <w:r w:rsidR="00253A1B">
        <w:t>)Não.</w:t>
      </w:r>
      <w:r w:rsidR="00B363E1">
        <w:t xml:space="preserve"> </w:t>
      </w:r>
      <w:r w:rsidR="00253A1B">
        <w:t xml:space="preserve"> </w:t>
      </w:r>
      <w:r w:rsidR="00EC29C9">
        <w:t xml:space="preserve">Caso positivo, quais? </w:t>
      </w:r>
    </w:p>
    <w:p w:rsidR="00607891" w:rsidRDefault="00253A1B" w:rsidP="00E57572">
      <w:pPr>
        <w:pStyle w:val="PargrafodaLista"/>
        <w:spacing w:before="240" w:after="200" w:line="276" w:lineRule="auto"/>
        <w:ind w:left="0"/>
        <w:jc w:val="both"/>
      </w:pPr>
      <w:r>
        <w:t>(</w:t>
      </w:r>
      <w:r w:rsidR="00AC4357">
        <w:t xml:space="preserve">  </w:t>
      </w:r>
      <w:r>
        <w:t>)Tradutor/intérprete. (</w:t>
      </w:r>
      <w:r w:rsidR="00AC4357">
        <w:t xml:space="preserve">  </w:t>
      </w:r>
      <w:r>
        <w:t xml:space="preserve">) </w:t>
      </w:r>
      <w:r w:rsidR="001745B7">
        <w:t>Sala de recursos multifuncionais</w:t>
      </w:r>
      <w:r w:rsidR="00607891">
        <w:t>.</w:t>
      </w:r>
      <w:r w:rsidR="001745B7">
        <w:t xml:space="preserve"> </w:t>
      </w:r>
      <w:r w:rsidR="00607891">
        <w:t>(</w:t>
      </w:r>
      <w:r w:rsidR="00AC4357">
        <w:t xml:space="preserve">  </w:t>
      </w:r>
      <w:r w:rsidR="00607891">
        <w:t>) Materiais adaptados.</w:t>
      </w:r>
    </w:p>
    <w:p w:rsidR="002477C1" w:rsidRPr="0068091A" w:rsidRDefault="001745B7">
      <w:pPr>
        <w:pStyle w:val="PargrafodaLista"/>
        <w:spacing w:before="240" w:after="200" w:line="276" w:lineRule="auto"/>
        <w:ind w:left="0"/>
        <w:jc w:val="both"/>
      </w:pPr>
      <w:r>
        <w:lastRenderedPageBreak/>
        <w:t>(</w:t>
      </w:r>
      <w:r w:rsidR="00AC4357">
        <w:t xml:space="preserve">  </w:t>
      </w:r>
      <w:r>
        <w:t xml:space="preserve">) </w:t>
      </w:r>
      <w:r w:rsidR="00253A1B">
        <w:t>Outros</w:t>
      </w:r>
      <w:r w:rsidR="00AC4357">
        <w:t xml:space="preserve">:______________________________________________________________________ </w:t>
      </w:r>
      <w:r>
        <w:t>_________________________________________________________________________</w:t>
      </w:r>
      <w:r w:rsidR="00AC4357">
        <w:t>_____</w:t>
      </w:r>
      <w:r w:rsidR="002477C1" w:rsidRPr="0068091A">
        <w:t>___________________________________________________</w:t>
      </w:r>
      <w:r w:rsidR="00937CBA">
        <w:t>______________</w:t>
      </w:r>
      <w:r w:rsidR="002477C1" w:rsidRPr="0068091A">
        <w:t>__________</w:t>
      </w:r>
    </w:p>
    <w:p w:rsidR="00183369" w:rsidRDefault="002477C1" w:rsidP="00183369">
      <w:pPr>
        <w:pStyle w:val="PargrafodaLista"/>
        <w:numPr>
          <w:ilvl w:val="0"/>
          <w:numId w:val="6"/>
        </w:numPr>
        <w:ind w:left="0" w:firstLine="0"/>
        <w:jc w:val="both"/>
      </w:pPr>
      <w:r w:rsidRPr="0068091A">
        <w:t>Já recebeu</w:t>
      </w:r>
      <w:r w:rsidR="0029055A">
        <w:t xml:space="preserve"> algum tipo</w:t>
      </w:r>
      <w:r w:rsidRPr="0068091A">
        <w:t xml:space="preserve"> </w:t>
      </w:r>
      <w:r w:rsidR="0029055A">
        <w:t xml:space="preserve">de </w:t>
      </w:r>
      <w:r w:rsidRPr="0068091A">
        <w:t xml:space="preserve">atendimento </w:t>
      </w:r>
      <w:r w:rsidR="0029055A">
        <w:t>p</w:t>
      </w:r>
      <w:r w:rsidRPr="0068091A">
        <w:t>sicológico?</w:t>
      </w:r>
      <w:r w:rsidR="00A0355A">
        <w:t xml:space="preserve"> </w:t>
      </w:r>
      <w:r w:rsidR="0029055A">
        <w:t>(</w:t>
      </w:r>
      <w:r w:rsidR="00AC4357">
        <w:t xml:space="preserve"> </w:t>
      </w:r>
      <w:r w:rsidR="0029055A">
        <w:t>)Sim. ( )Não. Qual o motivo</w:t>
      </w:r>
      <w:r w:rsidRPr="0068091A">
        <w:t>?</w:t>
      </w:r>
      <w:r w:rsidR="00183369">
        <w:t xml:space="preserve"> </w:t>
      </w:r>
      <w:r w:rsidR="0029055A">
        <w:t>______________________________________________________</w:t>
      </w:r>
      <w:r w:rsidR="00183369">
        <w:t>_______________________</w:t>
      </w:r>
    </w:p>
    <w:p w:rsidR="002477C1" w:rsidRPr="0068091A" w:rsidRDefault="002477C1" w:rsidP="00183369">
      <w:pPr>
        <w:pStyle w:val="PargrafodaLista"/>
        <w:ind w:left="0"/>
        <w:jc w:val="both"/>
      </w:pPr>
      <w:r w:rsidRPr="0068091A">
        <w:t>______</w:t>
      </w:r>
      <w:r w:rsidR="00937CBA">
        <w:t>____________</w:t>
      </w:r>
      <w:r w:rsidRPr="0068091A">
        <w:t>_______</w:t>
      </w:r>
      <w:r w:rsidR="00A0355A">
        <w:t>_____________</w:t>
      </w:r>
      <w:r w:rsidR="00183369">
        <w:t>__________________________________________</w:t>
      </w:r>
    </w:p>
    <w:p w:rsidR="002477C1" w:rsidRPr="0068091A" w:rsidRDefault="002477C1">
      <w:pPr>
        <w:pStyle w:val="PargrafodaLista"/>
        <w:numPr>
          <w:ilvl w:val="0"/>
          <w:numId w:val="6"/>
        </w:numPr>
        <w:ind w:left="0" w:firstLine="0"/>
        <w:jc w:val="both"/>
      </w:pPr>
      <w:r w:rsidRPr="0068091A">
        <w:t xml:space="preserve">Já </w:t>
      </w:r>
      <w:r w:rsidR="00A105CE">
        <w:t>foi alguma vez na vida ao p</w:t>
      </w:r>
      <w:r w:rsidRPr="0068091A">
        <w:t>siqui</w:t>
      </w:r>
      <w:r w:rsidR="00A105CE">
        <w:t>a</w:t>
      </w:r>
      <w:r w:rsidRPr="0068091A">
        <w:t>tr</w:t>
      </w:r>
      <w:r w:rsidR="00A105CE">
        <w:t>a</w:t>
      </w:r>
      <w:r w:rsidRPr="0068091A">
        <w:t>?</w:t>
      </w:r>
      <w:r w:rsidR="00BD2579">
        <w:t xml:space="preserve"> (</w:t>
      </w:r>
      <w:r w:rsidR="00AC4357">
        <w:t xml:space="preserve"> </w:t>
      </w:r>
      <w:r w:rsidR="00BD2579">
        <w:t>)Sim. (</w:t>
      </w:r>
      <w:r w:rsidR="00AC4357">
        <w:t xml:space="preserve"> </w:t>
      </w:r>
      <w:r w:rsidR="00BD2579">
        <w:t xml:space="preserve">)Não. </w:t>
      </w:r>
      <w:r w:rsidR="00A105CE">
        <w:t>Qual o motivo</w:t>
      </w:r>
      <w:r w:rsidRPr="0068091A">
        <w:t>?</w:t>
      </w:r>
      <w:r w:rsidR="00A105CE">
        <w:t>_________________________________________</w:t>
      </w:r>
      <w:r w:rsidRPr="0068091A">
        <w:t>____________</w:t>
      </w:r>
      <w:r w:rsidR="00937CBA">
        <w:t>____________</w:t>
      </w:r>
      <w:r w:rsidRPr="0068091A">
        <w:t>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_____________________________________________________________</w:t>
      </w:r>
      <w:r w:rsidR="00937CBA">
        <w:t>_______________</w:t>
      </w:r>
      <w:r w:rsidRPr="0068091A">
        <w:t>____</w:t>
      </w:r>
    </w:p>
    <w:p w:rsidR="00EC29C9" w:rsidRDefault="00B91993">
      <w:pPr>
        <w:pStyle w:val="PargrafodaLista"/>
        <w:numPr>
          <w:ilvl w:val="0"/>
          <w:numId w:val="6"/>
        </w:numPr>
        <w:ind w:left="0" w:firstLine="0"/>
        <w:jc w:val="both"/>
      </w:pPr>
      <w:r>
        <w:t xml:space="preserve">Nos últimos seis meses fez uso de substâncias psicoativas: </w:t>
      </w:r>
    </w:p>
    <w:p w:rsidR="002477C1" w:rsidRPr="0068091A" w:rsidRDefault="00B91993" w:rsidP="00EC29C9">
      <w:pPr>
        <w:pStyle w:val="PargrafodaLista"/>
        <w:ind w:left="0"/>
        <w:jc w:val="both"/>
      </w:pPr>
      <w:r>
        <w:t>(</w:t>
      </w:r>
      <w:r w:rsidR="00AC4357">
        <w:t xml:space="preserve"> </w:t>
      </w:r>
      <w:r>
        <w:t>) Álcool.</w:t>
      </w:r>
      <w:r w:rsidR="002B4B26">
        <w:tab/>
      </w:r>
      <w:r>
        <w:t xml:space="preserve"> </w:t>
      </w:r>
      <w:r w:rsidR="002E1581">
        <w:t>(</w:t>
      </w:r>
      <w:r w:rsidR="00AC4357">
        <w:t xml:space="preserve"> </w:t>
      </w:r>
      <w:r w:rsidR="002E1581">
        <w:t>) Cigarro.</w:t>
      </w:r>
      <w:r w:rsidR="002B4B26">
        <w:tab/>
      </w:r>
      <w:r w:rsidR="00B363E1">
        <w:t xml:space="preserve">  </w:t>
      </w:r>
      <w:r>
        <w:t>(</w:t>
      </w:r>
      <w:r w:rsidR="00AC4357">
        <w:t xml:space="preserve"> </w:t>
      </w:r>
      <w:r>
        <w:t>) Maconha.</w:t>
      </w:r>
      <w:r w:rsidR="002B4B26">
        <w:tab/>
      </w:r>
      <w:r w:rsidR="002B4B26">
        <w:tab/>
      </w:r>
      <w:r>
        <w:t xml:space="preserve"> (</w:t>
      </w:r>
      <w:r w:rsidR="00AC4357">
        <w:t xml:space="preserve"> </w:t>
      </w:r>
      <w:r>
        <w:t xml:space="preserve">) Cocaína. </w:t>
      </w:r>
      <w:r w:rsidR="00B363E1">
        <w:t xml:space="preserve"> </w:t>
      </w:r>
      <w:r w:rsidR="002B4B26">
        <w:tab/>
      </w:r>
      <w:r w:rsidR="002B4B26">
        <w:tab/>
      </w:r>
      <w:r>
        <w:t>(</w:t>
      </w:r>
      <w:r w:rsidR="00AC4357">
        <w:t xml:space="preserve"> </w:t>
      </w:r>
      <w:r>
        <w:t xml:space="preserve">) Crack. </w:t>
      </w:r>
      <w:r w:rsidR="00B363E1">
        <w:t xml:space="preserve"> </w:t>
      </w:r>
      <w:r w:rsidR="002B4B26">
        <w:tab/>
      </w:r>
      <w:r>
        <w:t>(</w:t>
      </w:r>
      <w:r w:rsidR="00AC4357">
        <w:t xml:space="preserve"> </w:t>
      </w:r>
      <w:r>
        <w:t xml:space="preserve">) Ecstasy. </w:t>
      </w:r>
      <w:r w:rsidR="00B363E1">
        <w:t xml:space="preserve"> </w:t>
      </w:r>
      <w:r w:rsidR="002E1581">
        <w:t>(</w:t>
      </w:r>
      <w:r w:rsidR="00AC4357">
        <w:t xml:space="preserve"> </w:t>
      </w:r>
      <w:r w:rsidR="002E1581">
        <w:t>) Ansiolíticos.</w:t>
      </w:r>
      <w:r w:rsidR="002B4B26">
        <w:t xml:space="preserve"> </w:t>
      </w:r>
      <w:r w:rsidR="002B4B26">
        <w:tab/>
      </w:r>
      <w:r w:rsidR="002E1581">
        <w:t>(</w:t>
      </w:r>
      <w:r w:rsidR="00AC4357">
        <w:t xml:space="preserve"> </w:t>
      </w:r>
      <w:r w:rsidR="002E1581">
        <w:t xml:space="preserve">) Anfetaminas. </w:t>
      </w:r>
      <w:r w:rsidR="00B363E1">
        <w:t xml:space="preserve"> </w:t>
      </w:r>
      <w:r w:rsidR="002B4B26">
        <w:tab/>
      </w:r>
      <w:r w:rsidR="00EC29C9">
        <w:t>( ) Não fiz uso.</w:t>
      </w:r>
      <w:r w:rsidR="00FD1054">
        <w:t xml:space="preserve">   </w:t>
      </w:r>
      <w:r w:rsidR="002B4B26">
        <w:t xml:space="preserve">Outros: </w:t>
      </w:r>
      <w:r w:rsidR="00937CBA">
        <w:t>_____________</w:t>
      </w:r>
      <w:r w:rsidR="002477C1" w:rsidRPr="0068091A">
        <w:t>________</w:t>
      </w:r>
    </w:p>
    <w:p w:rsidR="002477C1" w:rsidRPr="0068091A" w:rsidRDefault="002477C1">
      <w:pPr>
        <w:pStyle w:val="PargrafodaLista"/>
        <w:numPr>
          <w:ilvl w:val="0"/>
          <w:numId w:val="6"/>
        </w:numPr>
        <w:ind w:left="0" w:firstLine="0"/>
        <w:jc w:val="both"/>
      </w:pPr>
      <w:r w:rsidRPr="0068091A">
        <w:t xml:space="preserve">Qual seu </w:t>
      </w:r>
      <w:r w:rsidR="00B91993">
        <w:t>passatempo</w:t>
      </w:r>
      <w:r w:rsidRPr="0068091A">
        <w:t>?__________________________________</w:t>
      </w:r>
      <w:r w:rsidR="00937CBA">
        <w:t>_____________</w:t>
      </w:r>
      <w:r w:rsidRPr="0068091A">
        <w:t>_________</w:t>
      </w:r>
    </w:p>
    <w:p w:rsidR="00BD2579" w:rsidRDefault="002477C1">
      <w:pPr>
        <w:pStyle w:val="PargrafodaLista"/>
        <w:numPr>
          <w:ilvl w:val="0"/>
          <w:numId w:val="6"/>
        </w:numPr>
        <w:spacing w:after="200" w:line="276" w:lineRule="auto"/>
        <w:ind w:left="0" w:firstLine="0"/>
        <w:jc w:val="both"/>
      </w:pPr>
      <w:r w:rsidRPr="0068091A">
        <w:t>Você desenvolve a</w:t>
      </w:r>
      <w:r w:rsidR="00301679">
        <w:t>tividades esportivas</w:t>
      </w:r>
      <w:r w:rsidR="006D5983">
        <w:t xml:space="preserve"> ou de </w:t>
      </w:r>
      <w:r w:rsidR="00BD2579">
        <w:t>l</w:t>
      </w:r>
      <w:r w:rsidR="006D5983">
        <w:t>azer</w:t>
      </w:r>
      <w:r w:rsidRPr="0068091A">
        <w:t>?</w:t>
      </w:r>
      <w:r w:rsidR="00BD2579">
        <w:t xml:space="preserve"> (</w:t>
      </w:r>
      <w:r w:rsidR="00AC4357">
        <w:t xml:space="preserve"> </w:t>
      </w:r>
      <w:r w:rsidR="00BD2579">
        <w:t>) Sim.</w:t>
      </w:r>
      <w:r w:rsidR="002E1581">
        <w:t xml:space="preserve"> </w:t>
      </w:r>
      <w:r w:rsidR="00BD2579">
        <w:t>(</w:t>
      </w:r>
      <w:r w:rsidR="00AC4357">
        <w:t xml:space="preserve"> </w:t>
      </w:r>
      <w:r w:rsidR="00BD2579">
        <w:t>) Não. Quais?________________________________________________________________________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rPr>
          <w:b/>
        </w:rPr>
        <w:t>Observações</w:t>
      </w:r>
      <w:r w:rsidRPr="0068091A">
        <w:t>:______________________________________________________</w:t>
      </w:r>
      <w:r w:rsidR="00937CBA">
        <w:t>______</w:t>
      </w:r>
      <w:r w:rsidRPr="0068091A">
        <w:t>___________________________________________________________________________</w:t>
      </w:r>
      <w:r w:rsidR="00937CBA">
        <w:t>_____________</w:t>
      </w:r>
    </w:p>
    <w:p w:rsidR="002477C1" w:rsidRPr="006D5983" w:rsidRDefault="006D5983" w:rsidP="006D5983">
      <w:pPr>
        <w:pStyle w:val="PargrafodaLista"/>
        <w:numPr>
          <w:ilvl w:val="0"/>
          <w:numId w:val="9"/>
        </w:numPr>
        <w:spacing w:after="200" w:line="276" w:lineRule="auto"/>
        <w:ind w:left="0" w:firstLine="0"/>
        <w:rPr>
          <w:b/>
          <w:u w:val="single"/>
        </w:rPr>
      </w:pPr>
      <w:r w:rsidRPr="006D5983">
        <w:rPr>
          <w:b/>
          <w:u w:val="single"/>
        </w:rPr>
        <w:t xml:space="preserve">Situação de </w:t>
      </w:r>
      <w:r w:rsidR="002477C1" w:rsidRPr="006D5983">
        <w:rPr>
          <w:b/>
          <w:u w:val="single"/>
        </w:rPr>
        <w:t>Trabalho</w:t>
      </w:r>
      <w:r w:rsidRPr="006D5983">
        <w:rPr>
          <w:b/>
          <w:u w:val="single"/>
        </w:rPr>
        <w:t xml:space="preserve"> e Renda</w:t>
      </w:r>
      <w:r w:rsidR="002477C1" w:rsidRPr="006D5983">
        <w:rPr>
          <w:b/>
          <w:u w:val="single"/>
        </w:rPr>
        <w:t>:</w:t>
      </w:r>
    </w:p>
    <w:p w:rsidR="002477C1" w:rsidRPr="0068091A" w:rsidRDefault="002477C1">
      <w:pPr>
        <w:pStyle w:val="PargrafodaLista"/>
        <w:numPr>
          <w:ilvl w:val="0"/>
          <w:numId w:val="3"/>
        </w:numPr>
        <w:spacing w:after="200" w:line="276" w:lineRule="auto"/>
        <w:ind w:left="0" w:firstLine="0"/>
        <w:jc w:val="both"/>
      </w:pPr>
      <w:r w:rsidRPr="0068091A">
        <w:t>Você trabalha</w:t>
      </w:r>
      <w:r w:rsidR="006D5983">
        <w:t xml:space="preserve"> atualmente</w:t>
      </w:r>
      <w:r w:rsidRPr="0068091A">
        <w:t>? ________</w:t>
      </w:r>
      <w:r w:rsidR="006D5983">
        <w:t>Onde: _______________________</w:t>
      </w:r>
      <w:r w:rsidR="00937CBA">
        <w:t>_____</w:t>
      </w:r>
      <w:r w:rsidRPr="0068091A">
        <w:t>___________</w:t>
      </w:r>
    </w:p>
    <w:p w:rsidR="002477C1" w:rsidRDefault="002477C1">
      <w:pPr>
        <w:pStyle w:val="PargrafodaLista"/>
        <w:ind w:left="0"/>
        <w:jc w:val="both"/>
      </w:pPr>
      <w:r w:rsidRPr="0068091A">
        <w:t xml:space="preserve">Qual sua </w:t>
      </w:r>
      <w:r w:rsidR="006D5983">
        <w:t>função?___________________</w:t>
      </w:r>
      <w:r w:rsidR="00CE3968">
        <w:t xml:space="preserve">  </w:t>
      </w:r>
      <w:r w:rsidR="006D5983">
        <w:t xml:space="preserve"> </w:t>
      </w:r>
      <w:r w:rsidR="00CE3968">
        <w:t>Qual sua jornada de trabalho semanal?_____________</w:t>
      </w:r>
    </w:p>
    <w:p w:rsidR="006D5983" w:rsidRPr="0068091A" w:rsidRDefault="006D5983">
      <w:pPr>
        <w:pStyle w:val="PargrafodaLista"/>
        <w:ind w:left="0"/>
        <w:jc w:val="both"/>
      </w:pPr>
      <w:r>
        <w:t>Se não trabalha, está procurando emprego</w:t>
      </w:r>
      <w:r w:rsidR="00EC29C9">
        <w:t xml:space="preserve"> e/ou estágio</w:t>
      </w:r>
      <w:r>
        <w:t>?</w:t>
      </w:r>
      <w:r w:rsidR="00EC29C9">
        <w:t>__________________________</w:t>
      </w:r>
      <w:r>
        <w:t>_____________________________________________</w:t>
      </w:r>
    </w:p>
    <w:p w:rsidR="006D5983" w:rsidRPr="0068091A" w:rsidRDefault="006D5983">
      <w:pPr>
        <w:pStyle w:val="PargrafodaLista"/>
        <w:numPr>
          <w:ilvl w:val="0"/>
          <w:numId w:val="3"/>
        </w:numPr>
        <w:spacing w:after="200" w:line="276" w:lineRule="auto"/>
        <w:ind w:left="0" w:firstLine="0"/>
        <w:jc w:val="both"/>
        <w:rPr>
          <w:b/>
        </w:rPr>
      </w:pPr>
      <w:r>
        <w:t>Emprego do Cônjuge:________________________________________________________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rPr>
          <w:b/>
        </w:rPr>
        <w:t>Observações</w:t>
      </w:r>
      <w:r w:rsidRPr="0068091A">
        <w:t>:_________________________________________________________________________________________________________________________________________________________________________________________________</w:t>
      </w:r>
      <w:r w:rsidR="00937CBA">
        <w:t>___________________________________</w:t>
      </w:r>
    </w:p>
    <w:p w:rsidR="002477C1" w:rsidRDefault="00D66285" w:rsidP="00D66285">
      <w:pPr>
        <w:pStyle w:val="PargrafodaLista"/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Situação Familiar e de Moradia</w:t>
      </w:r>
    </w:p>
    <w:p w:rsidR="00183369" w:rsidRPr="00D66285" w:rsidRDefault="00183369" w:rsidP="00183369">
      <w:pPr>
        <w:pStyle w:val="PargrafodaLista"/>
        <w:ind w:left="0"/>
        <w:jc w:val="both"/>
        <w:rPr>
          <w:b/>
          <w:u w:val="single"/>
        </w:rPr>
      </w:pPr>
    </w:p>
    <w:p w:rsidR="002477C1" w:rsidRPr="0068091A" w:rsidRDefault="002477C1" w:rsidP="00D66285">
      <w:pPr>
        <w:pStyle w:val="PargrafodaLista"/>
        <w:numPr>
          <w:ilvl w:val="0"/>
          <w:numId w:val="10"/>
        </w:numPr>
        <w:ind w:left="0" w:firstLine="0"/>
        <w:jc w:val="both"/>
      </w:pPr>
      <w:r w:rsidRPr="0068091A">
        <w:t xml:space="preserve">Casa:      </w:t>
      </w:r>
      <w:r w:rsidR="002B4B26">
        <w:t>( )</w:t>
      </w:r>
      <w:r w:rsidRPr="0068091A">
        <w:t xml:space="preserve">Própria            </w:t>
      </w:r>
      <w:r w:rsidR="002B4B26">
        <w:t>( )</w:t>
      </w:r>
      <w:r w:rsidRPr="0068091A">
        <w:t xml:space="preserve">Alugada    </w:t>
      </w:r>
      <w:r w:rsidR="00D66285">
        <w:t xml:space="preserve">      </w:t>
      </w:r>
      <w:r w:rsidR="002B4B26">
        <w:t>( )</w:t>
      </w:r>
      <w:r w:rsidR="00D66285">
        <w:t xml:space="preserve">Cedida         </w:t>
      </w:r>
      <w:r w:rsidR="002B4B26">
        <w:t>( )</w:t>
      </w:r>
      <w:r w:rsidR="00D66285">
        <w:t>Financiada</w:t>
      </w:r>
      <w:r w:rsidR="006215D7">
        <w:t xml:space="preserve">        </w:t>
      </w:r>
    </w:p>
    <w:p w:rsidR="006215D7" w:rsidRDefault="002477C1" w:rsidP="00D66285">
      <w:pPr>
        <w:pStyle w:val="PargrafodaLista"/>
        <w:numPr>
          <w:ilvl w:val="0"/>
          <w:numId w:val="10"/>
        </w:numPr>
        <w:ind w:left="0" w:firstLine="0"/>
        <w:jc w:val="both"/>
      </w:pPr>
      <w:r w:rsidRPr="0068091A">
        <w:t xml:space="preserve">Tipo de Moradia:  </w:t>
      </w:r>
      <w:r w:rsidR="006215D7">
        <w:t>( )</w:t>
      </w:r>
      <w:r w:rsidRPr="0068091A">
        <w:t xml:space="preserve">Alvenaria         </w:t>
      </w:r>
      <w:r w:rsidR="006215D7">
        <w:t>( )</w:t>
      </w:r>
      <w:r w:rsidRPr="0068091A">
        <w:t xml:space="preserve">Madeira       </w:t>
      </w:r>
      <w:r w:rsidR="006215D7">
        <w:t>( )</w:t>
      </w:r>
      <w:r w:rsidRPr="0068091A">
        <w:t xml:space="preserve">Mista       </w:t>
      </w:r>
      <w:r w:rsidR="006215D7">
        <w:t>( )</w:t>
      </w:r>
      <w:r w:rsidRPr="0068091A">
        <w:t>Área de Ressaca</w:t>
      </w:r>
      <w:r w:rsidR="006215D7">
        <w:tab/>
      </w:r>
    </w:p>
    <w:p w:rsidR="002477C1" w:rsidRDefault="006215D7" w:rsidP="006215D7">
      <w:pPr>
        <w:pStyle w:val="PargrafodaLista"/>
        <w:ind w:left="0"/>
        <w:jc w:val="both"/>
      </w:pPr>
      <w:r>
        <w:t>( ) Área de ponte.</w:t>
      </w:r>
    </w:p>
    <w:p w:rsidR="002B4B26" w:rsidRDefault="00391802" w:rsidP="00D66285">
      <w:pPr>
        <w:pStyle w:val="PargrafodaLista"/>
        <w:numPr>
          <w:ilvl w:val="0"/>
          <w:numId w:val="10"/>
        </w:numPr>
        <w:ind w:left="0" w:firstLine="0"/>
        <w:jc w:val="both"/>
      </w:pPr>
      <w:r w:rsidRPr="002170B8">
        <w:t xml:space="preserve">Sua residência está localizada em área: </w:t>
      </w:r>
      <w:r w:rsidR="006215D7">
        <w:t xml:space="preserve">(  ) </w:t>
      </w:r>
      <w:r w:rsidRPr="002170B8">
        <w:t>Rural</w:t>
      </w:r>
      <w:r w:rsidR="002B4B26">
        <w:tab/>
      </w:r>
      <w:r w:rsidRPr="002170B8">
        <w:t xml:space="preserve"> </w:t>
      </w:r>
      <w:r w:rsidR="006215D7">
        <w:t>(  )</w:t>
      </w:r>
      <w:r w:rsidRPr="002170B8">
        <w:t>Urbana</w:t>
      </w:r>
      <w:r w:rsidR="006215D7">
        <w:tab/>
      </w:r>
      <w:r w:rsidRPr="002170B8">
        <w:t xml:space="preserve">  </w:t>
      </w:r>
      <w:r w:rsidR="006215D7">
        <w:t>(  )</w:t>
      </w:r>
      <w:r w:rsidRPr="002170B8">
        <w:t>Assentamento</w:t>
      </w:r>
    </w:p>
    <w:p w:rsidR="00391802" w:rsidRPr="002170B8" w:rsidRDefault="006215D7" w:rsidP="002B4B26">
      <w:pPr>
        <w:pStyle w:val="PargrafodaLista"/>
        <w:ind w:left="0"/>
        <w:jc w:val="both"/>
      </w:pPr>
      <w:r>
        <w:t>(  )</w:t>
      </w:r>
      <w:r w:rsidR="00391802" w:rsidRPr="002170B8">
        <w:t>Indígena</w:t>
      </w:r>
      <w:r>
        <w:tab/>
      </w:r>
      <w:r w:rsidR="00391802" w:rsidRPr="002170B8">
        <w:t xml:space="preserve">  </w:t>
      </w:r>
      <w:r>
        <w:t>(  )</w:t>
      </w:r>
      <w:r w:rsidR="00391802" w:rsidRPr="002170B8">
        <w:t>Quilombola</w:t>
      </w:r>
      <w:r>
        <w:t xml:space="preserve">. </w:t>
      </w:r>
      <w:r>
        <w:tab/>
        <w:t>(  )</w:t>
      </w:r>
      <w:r w:rsidR="00391802" w:rsidRPr="002170B8">
        <w:t xml:space="preserve">Ramal </w:t>
      </w:r>
      <w:r>
        <w:tab/>
        <w:t>(  )</w:t>
      </w:r>
      <w:r w:rsidR="00391802" w:rsidRPr="002170B8">
        <w:t>Ribeirinha</w:t>
      </w:r>
    </w:p>
    <w:p w:rsidR="002477C1" w:rsidRPr="0068091A" w:rsidRDefault="002477C1" w:rsidP="00183369">
      <w:pPr>
        <w:pStyle w:val="PargrafodaLista"/>
        <w:numPr>
          <w:ilvl w:val="0"/>
          <w:numId w:val="10"/>
        </w:numPr>
        <w:ind w:left="0" w:firstLine="0"/>
        <w:jc w:val="both"/>
      </w:pPr>
      <w:r w:rsidRPr="0068091A">
        <w:t>Cônjuge: __________________________________</w:t>
      </w:r>
      <w:r w:rsidR="001B4E85">
        <w:t>____</w:t>
      </w:r>
      <w:r w:rsidRPr="0068091A">
        <w:t>_</w:t>
      </w:r>
      <w:r w:rsidR="001B4E85">
        <w:t>_______</w:t>
      </w:r>
      <w:r w:rsidR="00183369">
        <w:t>_____Idade:__________</w:t>
      </w:r>
    </w:p>
    <w:p w:rsidR="002477C1" w:rsidRPr="0068091A" w:rsidRDefault="002477C1">
      <w:pPr>
        <w:pStyle w:val="PargrafodaLista"/>
        <w:ind w:left="0"/>
        <w:jc w:val="both"/>
      </w:pPr>
      <w:r w:rsidRPr="0068091A">
        <w:t>Há quanto tempo</w:t>
      </w:r>
      <w:r w:rsidR="000F25F3">
        <w:t xml:space="preserve"> </w:t>
      </w:r>
      <w:r w:rsidR="000F25F3" w:rsidRPr="002170B8">
        <w:t>estão juntos</w:t>
      </w:r>
      <w:r w:rsidRPr="002170B8">
        <w:t>?_____________</w:t>
      </w:r>
      <w:r w:rsidR="000F25F3" w:rsidRPr="002170B8">
        <w:t>________________</w:t>
      </w:r>
      <w:r w:rsidR="00183369" w:rsidRPr="002170B8">
        <w:t>__________________________</w:t>
      </w:r>
    </w:p>
    <w:p w:rsidR="00C85852" w:rsidRDefault="002477C1" w:rsidP="00183369">
      <w:pPr>
        <w:pStyle w:val="PargrafodaLista"/>
        <w:numPr>
          <w:ilvl w:val="0"/>
          <w:numId w:val="10"/>
        </w:numPr>
        <w:spacing w:after="200" w:line="276" w:lineRule="auto"/>
        <w:ind w:left="0" w:firstLine="0"/>
        <w:jc w:val="both"/>
      </w:pPr>
      <w:r w:rsidRPr="0068091A">
        <w:t>Possui filhos?_____</w:t>
      </w:r>
      <w:r w:rsidR="001B4E85">
        <w:t>__</w:t>
      </w:r>
      <w:r w:rsidRPr="0068091A">
        <w:t>_______Quantos são?_____________________________</w:t>
      </w:r>
      <w:r w:rsidR="00183369">
        <w:t>_________</w:t>
      </w:r>
    </w:p>
    <w:p w:rsidR="00161B95" w:rsidRDefault="00161B95" w:rsidP="00AC4357">
      <w:pPr>
        <w:pStyle w:val="PargrafodaLista"/>
        <w:numPr>
          <w:ilvl w:val="0"/>
          <w:numId w:val="10"/>
        </w:numPr>
        <w:spacing w:after="200" w:line="276" w:lineRule="auto"/>
        <w:ind w:left="0" w:firstLine="0"/>
        <w:jc w:val="both"/>
      </w:pPr>
      <w:r>
        <w:t xml:space="preserve">Quantos </w:t>
      </w:r>
      <w:r w:rsidR="000D4F5E">
        <w:t xml:space="preserve">filho(a)s </w:t>
      </w:r>
      <w:r>
        <w:t>residem com você?</w:t>
      </w:r>
      <w:r w:rsidR="00AC4357">
        <w:t xml:space="preserve"> ___________________________________________.</w:t>
      </w:r>
    </w:p>
    <w:p w:rsidR="002477C1" w:rsidRPr="00C85852" w:rsidRDefault="00C2078C" w:rsidP="00C85852">
      <w:pPr>
        <w:pStyle w:val="PargrafodaLista"/>
        <w:spacing w:after="200" w:line="276" w:lineRule="auto"/>
        <w:ind w:left="0"/>
        <w:jc w:val="both"/>
      </w:pPr>
      <w:r w:rsidRPr="00C2078C">
        <w:rPr>
          <w:b/>
          <w:szCs w:val="32"/>
        </w:rPr>
        <w:t>7</w:t>
      </w:r>
      <w:r w:rsidR="00C85852" w:rsidRPr="00C85852">
        <w:rPr>
          <w:b/>
          <w:sz w:val="32"/>
          <w:szCs w:val="32"/>
        </w:rPr>
        <w:t>.</w:t>
      </w:r>
      <w:r w:rsidR="00C85852" w:rsidRPr="00C85852">
        <w:rPr>
          <w:b/>
        </w:rPr>
        <w:t xml:space="preserve"> </w:t>
      </w:r>
      <w:r w:rsidR="002477C1" w:rsidRPr="00C85852">
        <w:rPr>
          <w:b/>
          <w:u w:val="single"/>
        </w:rPr>
        <w:t>Triagem de Demanda:</w:t>
      </w:r>
    </w:p>
    <w:p w:rsidR="002477C1" w:rsidRPr="00152041" w:rsidRDefault="002477C1">
      <w:pPr>
        <w:pStyle w:val="PargrafodaLista"/>
        <w:numPr>
          <w:ilvl w:val="0"/>
          <w:numId w:val="8"/>
        </w:numPr>
        <w:ind w:left="0" w:firstLine="0"/>
        <w:jc w:val="both"/>
      </w:pPr>
      <w:r w:rsidRPr="00152041">
        <w:t>Já recebeu atendimento n</w:t>
      </w:r>
      <w:r w:rsidR="006215D7">
        <w:t>o Acompanhamento</w:t>
      </w:r>
      <w:r w:rsidR="00AC7A72" w:rsidRPr="00152041">
        <w:t xml:space="preserve"> Psicossocial</w:t>
      </w:r>
      <w:r w:rsidRPr="00152041">
        <w:t>?</w:t>
      </w:r>
      <w:r w:rsidR="00AC7A72" w:rsidRPr="00152041">
        <w:t xml:space="preserve"> ( </w:t>
      </w:r>
      <w:r w:rsidR="00AC4357" w:rsidRPr="00152041">
        <w:t xml:space="preserve"> </w:t>
      </w:r>
      <w:r w:rsidR="00AC7A72" w:rsidRPr="00152041">
        <w:t>) Sim. (</w:t>
      </w:r>
      <w:r w:rsidR="00AC4357" w:rsidRPr="00152041">
        <w:t xml:space="preserve"> </w:t>
      </w:r>
      <w:r w:rsidR="00AC7A72" w:rsidRPr="00152041">
        <w:t xml:space="preserve"> ) Não.</w:t>
      </w:r>
      <w:r w:rsidR="00C2078C" w:rsidRPr="00152041">
        <w:t xml:space="preserve"> Caso positivo, quais?</w:t>
      </w:r>
    </w:p>
    <w:p w:rsidR="00152041" w:rsidRDefault="00AC4357" w:rsidP="00C2078C">
      <w:pPr>
        <w:pStyle w:val="PargrafodaLista"/>
        <w:ind w:left="0"/>
        <w:jc w:val="both"/>
      </w:pPr>
      <w:r>
        <w:t xml:space="preserve">( </w:t>
      </w:r>
      <w:r w:rsidR="006215D7">
        <w:t xml:space="preserve"> </w:t>
      </w:r>
      <w:r>
        <w:t>)</w:t>
      </w:r>
      <w:r w:rsidR="00BF66DC">
        <w:t>Informação e orientação sobre assistência estudantil</w:t>
      </w:r>
      <w:r w:rsidR="006215D7">
        <w:tab/>
      </w:r>
      <w:r w:rsidR="00BF66DC">
        <w:t xml:space="preserve"> </w:t>
      </w:r>
      <w:r w:rsidR="006A30C3">
        <w:t xml:space="preserve">  </w:t>
      </w:r>
      <w:r w:rsidR="00AC7A72">
        <w:t>(</w:t>
      </w:r>
      <w:r>
        <w:t xml:space="preserve"> </w:t>
      </w:r>
      <w:r w:rsidR="00AC7A72">
        <w:t>)Atendimento social</w:t>
      </w:r>
      <w:r w:rsidR="00C2078C">
        <w:t xml:space="preserve"> </w:t>
      </w:r>
    </w:p>
    <w:p w:rsidR="00152041" w:rsidRDefault="00C2078C" w:rsidP="00C2078C">
      <w:pPr>
        <w:pStyle w:val="PargrafodaLista"/>
        <w:ind w:left="0"/>
        <w:jc w:val="both"/>
      </w:pPr>
      <w:r>
        <w:t>(</w:t>
      </w:r>
      <w:r w:rsidR="006215D7">
        <w:t xml:space="preserve"> </w:t>
      </w:r>
      <w:r>
        <w:t xml:space="preserve"> </w:t>
      </w:r>
      <w:r w:rsidR="00AC7A72">
        <w:t>)Atendimento psicológico</w:t>
      </w:r>
      <w:r w:rsidR="006215D7">
        <w:tab/>
      </w:r>
      <w:r w:rsidR="00AC7A72">
        <w:t xml:space="preserve"> </w:t>
      </w:r>
      <w:r w:rsidR="006A30C3">
        <w:t xml:space="preserve"> </w:t>
      </w:r>
      <w:r w:rsidR="00AC7A72">
        <w:t>(</w:t>
      </w:r>
      <w:r w:rsidR="00AC4357">
        <w:t xml:space="preserve"> </w:t>
      </w:r>
      <w:r w:rsidR="00AC7A72">
        <w:t>)Entrevista de seleção</w:t>
      </w:r>
      <w:r w:rsidR="006215D7">
        <w:tab/>
      </w:r>
      <w:r w:rsidR="00AC7A72">
        <w:t xml:space="preserve"> </w:t>
      </w:r>
      <w:r w:rsidR="006A30C3">
        <w:t xml:space="preserve">  </w:t>
      </w:r>
      <w:r w:rsidR="00AC7A72">
        <w:t>(</w:t>
      </w:r>
      <w:r w:rsidR="00AC4357">
        <w:t xml:space="preserve"> </w:t>
      </w:r>
      <w:r w:rsidR="00AC7A72">
        <w:t xml:space="preserve">) Acompanhamento psicossocial </w:t>
      </w:r>
    </w:p>
    <w:p w:rsidR="00152041" w:rsidRDefault="00AC7A72" w:rsidP="00C2078C">
      <w:pPr>
        <w:pStyle w:val="PargrafodaLista"/>
        <w:ind w:left="0"/>
        <w:jc w:val="both"/>
      </w:pPr>
      <w:r>
        <w:t>(</w:t>
      </w:r>
      <w:r w:rsidR="006215D7">
        <w:t xml:space="preserve"> </w:t>
      </w:r>
      <w:r w:rsidR="00AC4357">
        <w:t xml:space="preserve"> </w:t>
      </w:r>
      <w:r>
        <w:t xml:space="preserve">) Visita domiciliar  </w:t>
      </w:r>
    </w:p>
    <w:p w:rsidR="00C84542" w:rsidRPr="00152041" w:rsidRDefault="00867A3D" w:rsidP="00C84542">
      <w:pPr>
        <w:pStyle w:val="PargrafodaLista"/>
        <w:numPr>
          <w:ilvl w:val="0"/>
          <w:numId w:val="8"/>
        </w:numPr>
        <w:ind w:left="0" w:firstLine="0"/>
        <w:jc w:val="both"/>
      </w:pPr>
      <w:r w:rsidRPr="00152041">
        <w:t>Atualmente, necessita de atendimento especializado</w:t>
      </w:r>
      <w:r w:rsidR="00C84542" w:rsidRPr="00152041">
        <w:t>. (</w:t>
      </w:r>
      <w:r w:rsidR="00110B5F" w:rsidRPr="00152041">
        <w:t xml:space="preserve"> </w:t>
      </w:r>
      <w:r w:rsidR="00C84542" w:rsidRPr="00152041">
        <w:t>)</w:t>
      </w:r>
      <w:r w:rsidR="00110B5F" w:rsidRPr="00152041">
        <w:t xml:space="preserve"> </w:t>
      </w:r>
      <w:r w:rsidR="00C84542" w:rsidRPr="00152041">
        <w:t>Sim. (</w:t>
      </w:r>
      <w:r w:rsidR="00110B5F" w:rsidRPr="00152041">
        <w:t xml:space="preserve"> </w:t>
      </w:r>
      <w:r w:rsidR="00C84542" w:rsidRPr="00152041">
        <w:t>)</w:t>
      </w:r>
      <w:r w:rsidR="00110B5F" w:rsidRPr="00152041">
        <w:t xml:space="preserve"> </w:t>
      </w:r>
      <w:r w:rsidR="00C84542" w:rsidRPr="00152041">
        <w:t>Não. Caso positivo, quais?</w:t>
      </w:r>
    </w:p>
    <w:p w:rsidR="00C84542" w:rsidRDefault="00C84542" w:rsidP="00C84542">
      <w:pPr>
        <w:pStyle w:val="PargrafodaLista"/>
        <w:ind w:left="0"/>
        <w:jc w:val="both"/>
      </w:pPr>
      <w:r>
        <w:t>(</w:t>
      </w:r>
      <w:r w:rsidR="00AC4357">
        <w:t xml:space="preserve">  </w:t>
      </w:r>
      <w:r>
        <w:t xml:space="preserve">) Núcleo de Acessibilidade e Inclusão. </w:t>
      </w:r>
      <w:r w:rsidR="00A735BB">
        <w:tab/>
      </w:r>
      <w:r>
        <w:t>(</w:t>
      </w:r>
      <w:r w:rsidR="00AC4357">
        <w:t xml:space="preserve">  </w:t>
      </w:r>
      <w:r>
        <w:t>) Projeto SAPE.</w:t>
      </w:r>
      <w:r w:rsidR="00A735BB">
        <w:tab/>
      </w:r>
      <w:r>
        <w:t xml:space="preserve"> </w:t>
      </w:r>
      <w:r w:rsidR="00FD1054">
        <w:t xml:space="preserve"> </w:t>
      </w:r>
      <w:r>
        <w:t>(</w:t>
      </w:r>
      <w:r w:rsidR="00AC4357">
        <w:t xml:space="preserve">  </w:t>
      </w:r>
      <w:r>
        <w:t>)</w:t>
      </w:r>
      <w:r w:rsidR="00EC29C9">
        <w:t xml:space="preserve"> </w:t>
      </w:r>
      <w:r>
        <w:t xml:space="preserve">Atendimento psicossocial. </w:t>
      </w:r>
    </w:p>
    <w:p w:rsidR="00C84542" w:rsidRDefault="00C84542" w:rsidP="00C84542">
      <w:pPr>
        <w:pStyle w:val="PargrafodaLista"/>
        <w:ind w:left="0"/>
        <w:jc w:val="both"/>
      </w:pPr>
      <w:r>
        <w:t>(</w:t>
      </w:r>
      <w:r w:rsidR="00AC4357">
        <w:t xml:space="preserve">  </w:t>
      </w:r>
      <w:r>
        <w:t xml:space="preserve">) Atendimento social. </w:t>
      </w:r>
      <w:r w:rsidR="00A735BB">
        <w:tab/>
      </w:r>
      <w:r w:rsidR="00FD1054">
        <w:t xml:space="preserve"> </w:t>
      </w:r>
      <w:r>
        <w:t>(</w:t>
      </w:r>
      <w:r w:rsidR="00AC4357">
        <w:t xml:space="preserve">  </w:t>
      </w:r>
      <w:r>
        <w:t>) Atendimento nutricional.</w:t>
      </w:r>
      <w:r w:rsidR="00A735BB">
        <w:tab/>
      </w:r>
      <w:r w:rsidR="00A735BB">
        <w:tab/>
      </w:r>
      <w:r w:rsidR="00FD1054">
        <w:t xml:space="preserve"> </w:t>
      </w:r>
      <w:r>
        <w:t>(</w:t>
      </w:r>
      <w:r w:rsidR="00AC4357">
        <w:t xml:space="preserve">  </w:t>
      </w:r>
      <w:r>
        <w:t>) Atendimento pedagógico.</w:t>
      </w:r>
    </w:p>
    <w:p w:rsidR="00A43A0B" w:rsidRDefault="00A43A0B" w:rsidP="00C84542">
      <w:pPr>
        <w:pStyle w:val="PargrafodaLista"/>
        <w:ind w:left="0"/>
        <w:jc w:val="both"/>
      </w:pPr>
    </w:p>
    <w:p w:rsidR="00AC4357" w:rsidRPr="00152041" w:rsidRDefault="00C2078C" w:rsidP="00C2078C">
      <w:pPr>
        <w:pStyle w:val="PargrafodaLista"/>
        <w:ind w:left="0"/>
        <w:jc w:val="both"/>
      </w:pPr>
      <w:r>
        <w:rPr>
          <w:b/>
        </w:rPr>
        <w:t xml:space="preserve">  8.  </w:t>
      </w:r>
      <w:r w:rsidR="00A43A0B" w:rsidRPr="00152041">
        <w:rPr>
          <w:u w:val="single"/>
        </w:rPr>
        <w:t>Autoavaliação</w:t>
      </w:r>
    </w:p>
    <w:p w:rsidR="00A43A0B" w:rsidRPr="00152041" w:rsidRDefault="00A735BB" w:rsidP="00AC4357">
      <w:pPr>
        <w:pStyle w:val="PargrafodaLista"/>
        <w:jc w:val="both"/>
      </w:pPr>
      <w:r>
        <w:t>Em</w:t>
      </w:r>
      <w:r w:rsidR="00AC4357" w:rsidRPr="00152041">
        <w:t xml:space="preserve"> sua opinião,</w:t>
      </w:r>
      <w:r w:rsidR="00A43A0B" w:rsidRPr="00152041">
        <w:t xml:space="preserve"> </w:t>
      </w:r>
      <w:r>
        <w:t xml:space="preserve">como </w:t>
      </w:r>
      <w:r w:rsidR="00677B77" w:rsidRPr="00152041">
        <w:t xml:space="preserve">você avalia </w:t>
      </w:r>
      <w:r w:rsidR="00A43A0B" w:rsidRPr="00152041">
        <w:t>os auxílios, bolsas e serviços</w:t>
      </w:r>
      <w:r>
        <w:t xml:space="preserve"> do Programa de A</w:t>
      </w:r>
      <w:r w:rsidR="00C2078C" w:rsidRPr="00152041">
        <w:t xml:space="preserve">ssistência </w:t>
      </w:r>
      <w:r>
        <w:t>E</w:t>
      </w:r>
      <w:r w:rsidR="00AC4357" w:rsidRPr="00152041">
        <w:t>studantil?</w:t>
      </w:r>
      <w:r w:rsidR="00C2078C" w:rsidRPr="00152041">
        <w:t>_____________________________________________________</w:t>
      </w:r>
      <w:r>
        <w:t>__________</w:t>
      </w:r>
      <w:r w:rsidR="00C2078C" w:rsidRPr="00152041"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</w:p>
    <w:p w:rsidR="00AC4357" w:rsidRPr="00152041" w:rsidRDefault="00AC4357" w:rsidP="00AC4357">
      <w:pPr>
        <w:pStyle w:val="PargrafodaLista"/>
        <w:jc w:val="both"/>
      </w:pPr>
    </w:p>
    <w:p w:rsidR="00677B77" w:rsidRPr="00152041" w:rsidRDefault="002170B8" w:rsidP="00AC4357">
      <w:pPr>
        <w:pStyle w:val="PargrafodaLista"/>
        <w:jc w:val="both"/>
      </w:pPr>
      <w:r w:rsidRPr="00152041">
        <w:t>Voc</w:t>
      </w:r>
      <w:r w:rsidR="00A735BB">
        <w:t xml:space="preserve">ê tem sugestões </w:t>
      </w:r>
      <w:r w:rsidRPr="00152041">
        <w:t xml:space="preserve">para a </w:t>
      </w:r>
      <w:r w:rsidR="00CC39FA">
        <w:t>melhoria do Programa Assistência E</w:t>
      </w:r>
      <w:r w:rsidRPr="00152041">
        <w:t>studantil?</w:t>
      </w:r>
      <w:r w:rsidR="00C2078C" w:rsidRPr="00152041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C85852" w:rsidRPr="00152041" w:rsidRDefault="00BF66DC" w:rsidP="00C85852">
      <w:pPr>
        <w:pStyle w:val="PargrafodaLista"/>
        <w:ind w:left="0"/>
        <w:jc w:val="both"/>
      </w:pPr>
      <w:r w:rsidRPr="00C2078C">
        <w:rPr>
          <w:b/>
          <w:szCs w:val="32"/>
        </w:rPr>
        <w:t>9</w:t>
      </w:r>
      <w:r w:rsidR="00C85852" w:rsidRPr="00C85852">
        <w:rPr>
          <w:b/>
          <w:sz w:val="32"/>
          <w:szCs w:val="32"/>
        </w:rPr>
        <w:t>.</w:t>
      </w:r>
      <w:r w:rsidR="00C85852">
        <w:t xml:space="preserve"> </w:t>
      </w:r>
      <w:r w:rsidR="00C85852" w:rsidRPr="00152041">
        <w:rPr>
          <w:rFonts w:ascii="Cambria" w:hAnsi="Cambria"/>
          <w:u w:val="single"/>
        </w:rPr>
        <w:t>Composição familiar e renda</w:t>
      </w:r>
      <w:r w:rsidR="007A7C9C">
        <w:rPr>
          <w:rFonts w:ascii="Cambria" w:hAnsi="Cambria"/>
          <w:u w:val="single"/>
        </w:rPr>
        <w:t xml:space="preserve"> (USO EXCLUSIVO DO PROFISSIONAL)</w:t>
      </w:r>
    </w:p>
    <w:tbl>
      <w:tblPr>
        <w:tblW w:w="10916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418"/>
        <w:gridCol w:w="850"/>
        <w:gridCol w:w="1560"/>
        <w:gridCol w:w="1559"/>
        <w:gridCol w:w="1134"/>
      </w:tblGrid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jc w:val="center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Nome</w:t>
            </w: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Parentesco</w:t>
            </w: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Idade</w:t>
            </w: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Escolaridade</w:t>
            </w: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Ocupação</w:t>
            </w:r>
          </w:p>
        </w:tc>
        <w:tc>
          <w:tcPr>
            <w:tcW w:w="1134" w:type="dxa"/>
          </w:tcPr>
          <w:p w:rsidR="00C85852" w:rsidRPr="00152041" w:rsidRDefault="00C85852" w:rsidP="002170B8">
            <w:pPr>
              <w:ind w:right="-710"/>
              <w:rPr>
                <w:rFonts w:ascii="Cambria" w:hAnsi="Cambria"/>
              </w:rPr>
            </w:pPr>
            <w:r w:rsidRPr="00152041">
              <w:rPr>
                <w:rFonts w:ascii="Cambria" w:hAnsi="Cambria"/>
              </w:rPr>
              <w:t>Renda</w:t>
            </w:r>
            <w:r w:rsidR="002170B8" w:rsidRPr="00152041">
              <w:rPr>
                <w:rFonts w:ascii="Cambria" w:hAnsi="Cambria"/>
              </w:rPr>
              <w:t xml:space="preserve"> </w:t>
            </w: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  <w:tr w:rsidR="00C85852" w:rsidRPr="00152041" w:rsidTr="00C13BB7">
        <w:tc>
          <w:tcPr>
            <w:tcW w:w="4395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85852" w:rsidRPr="00152041" w:rsidRDefault="00C85852" w:rsidP="00C13BB7">
            <w:pPr>
              <w:ind w:right="-710"/>
              <w:rPr>
                <w:rFonts w:ascii="Cambria" w:hAnsi="Cambria"/>
              </w:rPr>
            </w:pPr>
          </w:p>
        </w:tc>
      </w:tr>
    </w:tbl>
    <w:p w:rsidR="00C85852" w:rsidRPr="00152041" w:rsidRDefault="00C85852" w:rsidP="00C85852">
      <w:pPr>
        <w:pStyle w:val="PargrafodaLista"/>
        <w:ind w:left="0"/>
        <w:jc w:val="both"/>
      </w:pPr>
    </w:p>
    <w:p w:rsidR="007A7C9C" w:rsidRDefault="007A7C9C">
      <w:pPr>
        <w:pStyle w:val="PargrafodaLista"/>
        <w:ind w:left="0"/>
        <w:jc w:val="both"/>
      </w:pPr>
      <w:r>
        <w:t xml:space="preserve">Parecer Psicossocial </w:t>
      </w:r>
      <w:r w:rsidR="002477C1" w:rsidRPr="00152041">
        <w:t>Parcial:</w:t>
      </w:r>
      <w:r>
        <w:t xml:space="preserve"> (USO EXCLUSIVO DO PROFISSIONAL)</w:t>
      </w:r>
    </w:p>
    <w:p w:rsidR="002477C1" w:rsidRPr="00152041" w:rsidRDefault="002477C1">
      <w:pPr>
        <w:pStyle w:val="PargrafodaLista"/>
        <w:ind w:left="0"/>
        <w:jc w:val="both"/>
      </w:pPr>
      <w:r w:rsidRPr="00152041">
        <w:t>_________________________________________________</w:t>
      </w:r>
      <w:r w:rsidR="001B4E85" w:rsidRPr="00152041">
        <w:t>___________</w:t>
      </w:r>
      <w:r w:rsidRPr="00152041">
        <w:t>______</w:t>
      </w:r>
      <w:r w:rsidR="007A7C9C">
        <w:t>___________</w:t>
      </w:r>
    </w:p>
    <w:p w:rsidR="002477C1" w:rsidRDefault="002477C1">
      <w:pPr>
        <w:pStyle w:val="PargrafodaLista"/>
        <w:ind w:left="0"/>
        <w:jc w:val="both"/>
      </w:pPr>
      <w:r w:rsidRPr="00152041">
        <w:t>_________________________________________________________________________________________________________________________________________________________________</w:t>
      </w:r>
      <w:r w:rsidR="0068091A" w:rsidRPr="00152041">
        <w:t>_____________________</w:t>
      </w:r>
      <w:r w:rsidRPr="00152041">
        <w:t>________________________________________________________________________________________________________________________________</w:t>
      </w:r>
      <w:r w:rsidR="0068091A" w:rsidRPr="001520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2041">
        <w:t>_____</w:t>
      </w:r>
      <w:r w:rsidR="00AC4357" w:rsidRPr="00152041">
        <w:t>_____________________________</w:t>
      </w:r>
      <w:r w:rsidR="001316D6">
        <w:t>______</w:t>
      </w:r>
    </w:p>
    <w:p w:rsidR="00AC4357" w:rsidRPr="0068091A" w:rsidRDefault="00AC4357">
      <w:pPr>
        <w:pStyle w:val="PargrafodaLista"/>
        <w:ind w:left="0"/>
        <w:jc w:val="both"/>
      </w:pPr>
    </w:p>
    <w:p w:rsidR="002477C1" w:rsidRPr="0068091A" w:rsidRDefault="002477C1">
      <w:pPr>
        <w:pStyle w:val="PargrafodaLista"/>
        <w:ind w:left="0"/>
      </w:pPr>
    </w:p>
    <w:p w:rsidR="002477C1" w:rsidRPr="0068091A" w:rsidRDefault="002477C1">
      <w:pPr>
        <w:pStyle w:val="PargrafodaLista"/>
        <w:ind w:left="0"/>
      </w:pPr>
    </w:p>
    <w:p w:rsidR="002477C1" w:rsidRPr="0068091A" w:rsidRDefault="002477C1">
      <w:pPr>
        <w:pStyle w:val="PargrafodaLista"/>
        <w:ind w:left="0"/>
        <w:jc w:val="right"/>
      </w:pPr>
      <w:r w:rsidRPr="0068091A">
        <w:t>Macapá – AP, ____ de _________________ de  2016.</w:t>
      </w:r>
    </w:p>
    <w:p w:rsidR="002477C1" w:rsidRPr="0068091A" w:rsidRDefault="002477C1">
      <w:pPr>
        <w:pStyle w:val="PargrafodaLista"/>
        <w:ind w:left="0"/>
      </w:pPr>
    </w:p>
    <w:p w:rsidR="002477C1" w:rsidRPr="0068091A" w:rsidRDefault="002477C1">
      <w:pPr>
        <w:pStyle w:val="PargrafodaLista"/>
        <w:ind w:left="0"/>
        <w:rPr>
          <w:b/>
        </w:rPr>
      </w:pPr>
    </w:p>
    <w:p w:rsidR="002477C1" w:rsidRPr="0068091A" w:rsidRDefault="002477C1">
      <w:pPr>
        <w:pStyle w:val="PargrafodaLista"/>
        <w:ind w:left="0"/>
        <w:jc w:val="center"/>
        <w:rPr>
          <w:b/>
        </w:rPr>
      </w:pPr>
      <w:r w:rsidRPr="0068091A">
        <w:t>______________________________________</w:t>
      </w:r>
    </w:p>
    <w:p w:rsidR="002477C1" w:rsidRPr="007A7C9C" w:rsidRDefault="007A7C9C" w:rsidP="007A7C9C">
      <w:pPr>
        <w:pStyle w:val="PargrafodaLista"/>
        <w:ind w:left="0"/>
        <w:jc w:val="center"/>
        <w:rPr>
          <w:b/>
        </w:rPr>
      </w:pPr>
      <w:r>
        <w:rPr>
          <w:b/>
        </w:rPr>
        <w:t>ASSINATURA DO PROFISSIONAL</w:t>
      </w:r>
    </w:p>
    <w:sectPr w:rsidR="002477C1" w:rsidRPr="007A7C9C" w:rsidSect="007A7C9C">
      <w:headerReference w:type="default" r:id="rId9"/>
      <w:footerReference w:type="default" r:id="rId10"/>
      <w:pgSz w:w="11906" w:h="16838"/>
      <w:pgMar w:top="851" w:right="1134" w:bottom="993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2B" w:rsidRDefault="006F492B">
      <w:r>
        <w:separator/>
      </w:r>
    </w:p>
  </w:endnote>
  <w:endnote w:type="continuationSeparator" w:id="0">
    <w:p w:rsidR="006F492B" w:rsidRDefault="006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6" w:rsidRDefault="002B4B26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b/>
        <w:sz w:val="16"/>
      </w:rPr>
    </w:pPr>
  </w:p>
  <w:p w:rsidR="002B4B26" w:rsidRDefault="002B4B26">
    <w:pPr>
      <w:jc w:val="center"/>
      <w:rPr>
        <w:b/>
        <w:sz w:val="16"/>
      </w:rPr>
    </w:pPr>
  </w:p>
  <w:p w:rsidR="002B4B26" w:rsidRDefault="002B4B26">
    <w:pPr>
      <w:jc w:val="center"/>
      <w:rPr>
        <w:b/>
        <w:sz w:val="16"/>
      </w:rPr>
    </w:pPr>
  </w:p>
  <w:p w:rsidR="002B4B26" w:rsidRDefault="002B4B26">
    <w:pPr>
      <w:jc w:val="center"/>
      <w:rPr>
        <w:b/>
        <w:sz w:val="16"/>
      </w:rPr>
    </w:pPr>
    <w:r>
      <w:rPr>
        <w:b/>
        <w:sz w:val="16"/>
      </w:rPr>
      <w:t>Campus Marco Zero - Rodovia JK – Km 02</w:t>
    </w:r>
  </w:p>
  <w:p w:rsidR="002B4B26" w:rsidRDefault="002B4B26">
    <w:pPr>
      <w:jc w:val="center"/>
      <w:rPr>
        <w:b/>
        <w:sz w:val="16"/>
      </w:rPr>
    </w:pPr>
    <w:r>
      <w:rPr>
        <w:b/>
        <w:sz w:val="16"/>
      </w:rPr>
      <w:t>Fone (96) 3312 1730 – 1729 – 1728 / E–mail depes@unifap.br</w:t>
    </w:r>
  </w:p>
  <w:p w:rsidR="002B4B26" w:rsidRDefault="002B4B26">
    <w:pPr>
      <w:jc w:val="center"/>
      <w:rPr>
        <w:b/>
        <w:sz w:val="16"/>
      </w:rPr>
    </w:pPr>
    <w:r>
      <w:rPr>
        <w:b/>
        <w:sz w:val="16"/>
      </w:rPr>
      <w:t>Macapá – Amapá – CEP 68.902-280</w:t>
    </w:r>
  </w:p>
  <w:p w:rsidR="002B4B26" w:rsidRDefault="002B4B26">
    <w:pPr>
      <w:pStyle w:val="Rodap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2B" w:rsidRDefault="006F492B">
      <w:r>
        <w:separator/>
      </w:r>
    </w:p>
  </w:footnote>
  <w:footnote w:type="continuationSeparator" w:id="0">
    <w:p w:rsidR="006F492B" w:rsidRDefault="006F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6" w:rsidRDefault="00A25B06" w:rsidP="00647EAF">
    <w:pPr>
      <w:tabs>
        <w:tab w:val="center" w:pos="4252"/>
        <w:tab w:val="right" w:pos="8504"/>
      </w:tabs>
      <w:suppressAutoHyphens w:val="0"/>
      <w:rPr>
        <w:b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-261620</wp:posOffset>
          </wp:positionH>
          <wp:positionV relativeFrom="margin">
            <wp:posOffset>-908685</wp:posOffset>
          </wp:positionV>
          <wp:extent cx="1202690" cy="73850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738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5629275</wp:posOffset>
          </wp:positionH>
          <wp:positionV relativeFrom="margin">
            <wp:posOffset>-970280</wp:posOffset>
          </wp:positionV>
          <wp:extent cx="781050" cy="800100"/>
          <wp:effectExtent l="19050" t="0" r="0" b="0"/>
          <wp:wrapSquare wrapText="bothSides"/>
          <wp:docPr id="7" name="Imagem 3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anos unif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B26"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-413385</wp:posOffset>
          </wp:positionV>
          <wp:extent cx="584200" cy="641350"/>
          <wp:effectExtent l="19050" t="0" r="6350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22" w:type="dxa"/>
      <w:tblInd w:w="108" w:type="dxa"/>
      <w:tblLayout w:type="fixed"/>
      <w:tblLook w:val="0000" w:firstRow="0" w:lastRow="0" w:firstColumn="0" w:lastColumn="0" w:noHBand="0" w:noVBand="0"/>
    </w:tblPr>
    <w:tblGrid>
      <w:gridCol w:w="2111"/>
      <w:gridCol w:w="6284"/>
      <w:gridCol w:w="1627"/>
    </w:tblGrid>
    <w:tr w:rsidR="002B4B26" w:rsidRPr="001316D6" w:rsidTr="001316D6">
      <w:trPr>
        <w:trHeight w:val="830"/>
      </w:trPr>
      <w:tc>
        <w:tcPr>
          <w:tcW w:w="2111" w:type="dxa"/>
          <w:shd w:val="clear" w:color="auto" w:fill="auto"/>
          <w:vAlign w:val="center"/>
        </w:tcPr>
        <w:p w:rsidR="002B4B26" w:rsidRPr="001316D6" w:rsidRDefault="002B4B26" w:rsidP="002477C1">
          <w:pPr>
            <w:tabs>
              <w:tab w:val="center" w:pos="4252"/>
              <w:tab w:val="right" w:pos="8504"/>
            </w:tabs>
            <w:suppressAutoHyphens w:val="0"/>
            <w:snapToGrid w:val="0"/>
            <w:jc w:val="center"/>
            <w:rPr>
              <w:b/>
              <w:sz w:val="16"/>
              <w:szCs w:val="16"/>
              <w:lang w:eastAsia="pt-BR"/>
            </w:rPr>
          </w:pPr>
        </w:p>
      </w:tc>
      <w:tc>
        <w:tcPr>
          <w:tcW w:w="6284" w:type="dxa"/>
          <w:shd w:val="clear" w:color="auto" w:fill="auto"/>
          <w:vAlign w:val="center"/>
        </w:tcPr>
        <w:p w:rsidR="002B4B26" w:rsidRDefault="002B4B26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</w:p>
        <w:p w:rsidR="002B4B26" w:rsidRPr="00A25B06" w:rsidRDefault="002B4B26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color w:val="FF0000"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UNIVERSIDADE FEDERAL DO AMAPÁ</w:t>
          </w:r>
        </w:p>
        <w:p w:rsidR="002B4B26" w:rsidRPr="001316D6" w:rsidRDefault="002B4B26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PRÓ-REITORIA DE EXTENSÃO E ASSITÊNCIA ESTUDANTIL</w:t>
          </w:r>
        </w:p>
        <w:p w:rsidR="002B4B26" w:rsidRPr="001316D6" w:rsidRDefault="002B4B26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DEPARTAMENTO DE ASSISTÊNCIA ESTUDANTIL</w:t>
          </w:r>
        </w:p>
        <w:p w:rsidR="002B4B26" w:rsidRPr="001316D6" w:rsidRDefault="002B4B26" w:rsidP="002477C1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b/>
              <w:sz w:val="16"/>
              <w:szCs w:val="16"/>
              <w:lang w:eastAsia="pt-BR"/>
            </w:rPr>
          </w:pPr>
          <w:r w:rsidRPr="001316D6">
            <w:rPr>
              <w:b/>
              <w:sz w:val="16"/>
              <w:szCs w:val="16"/>
              <w:lang w:eastAsia="pt-BR"/>
            </w:rPr>
            <w:t>DIVISÃO PSICOSSOCIAL</w:t>
          </w:r>
        </w:p>
      </w:tc>
      <w:tc>
        <w:tcPr>
          <w:tcW w:w="1627" w:type="dxa"/>
          <w:shd w:val="clear" w:color="auto" w:fill="auto"/>
          <w:vAlign w:val="center"/>
        </w:tcPr>
        <w:p w:rsidR="002B4B26" w:rsidRPr="001316D6" w:rsidRDefault="002B4B26" w:rsidP="002477C1">
          <w:pPr>
            <w:tabs>
              <w:tab w:val="center" w:pos="4252"/>
              <w:tab w:val="right" w:pos="8504"/>
            </w:tabs>
            <w:suppressAutoHyphens w:val="0"/>
            <w:snapToGrid w:val="0"/>
            <w:jc w:val="center"/>
            <w:rPr>
              <w:b/>
              <w:sz w:val="16"/>
              <w:szCs w:val="16"/>
              <w:lang w:eastAsia="pt-BR"/>
            </w:rPr>
          </w:pPr>
        </w:p>
      </w:tc>
    </w:tr>
  </w:tbl>
  <w:p w:rsidR="002B4B26" w:rsidRPr="001316D6" w:rsidRDefault="002B4B2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F6240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B61E35B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>
    <w:nsid w:val="00000009"/>
    <w:multiLevelType w:val="multilevel"/>
    <w:tmpl w:val="71CC2E0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  <w:sz w:val="24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  <w:b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  <w:b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  <w:sz w:val="32"/>
        <w:szCs w:val="32"/>
      </w:rPr>
    </w:lvl>
  </w:abstractNum>
  <w:abstractNum w:abstractNumId="9">
    <w:nsid w:val="0000000A"/>
    <w:multiLevelType w:val="singleLevel"/>
    <w:tmpl w:val="F392B1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0">
    <w:nsid w:val="05937850"/>
    <w:multiLevelType w:val="hybridMultilevel"/>
    <w:tmpl w:val="EECA6F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964AD"/>
    <w:multiLevelType w:val="hybridMultilevel"/>
    <w:tmpl w:val="03202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3255B"/>
    <w:multiLevelType w:val="hybridMultilevel"/>
    <w:tmpl w:val="AA02A53C"/>
    <w:lvl w:ilvl="0" w:tplc="9F0AE894">
      <w:start w:val="7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8C46FA"/>
    <w:multiLevelType w:val="hybridMultilevel"/>
    <w:tmpl w:val="CDB67582"/>
    <w:lvl w:ilvl="0" w:tplc="6E16BD2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9C21F3"/>
    <w:multiLevelType w:val="hybridMultilevel"/>
    <w:tmpl w:val="080AC5FC"/>
    <w:lvl w:ilvl="0" w:tplc="F6F00F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52C4"/>
    <w:multiLevelType w:val="hybridMultilevel"/>
    <w:tmpl w:val="8842F734"/>
    <w:lvl w:ilvl="0" w:tplc="12AEE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51C63"/>
    <w:multiLevelType w:val="hybridMultilevel"/>
    <w:tmpl w:val="7C926C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C839E4"/>
    <w:multiLevelType w:val="hybridMultilevel"/>
    <w:tmpl w:val="20D61D0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65CCF"/>
    <w:multiLevelType w:val="hybridMultilevel"/>
    <w:tmpl w:val="7BC01CA8"/>
    <w:lvl w:ilvl="0" w:tplc="F392B16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AF"/>
    <w:rsid w:val="00056BE6"/>
    <w:rsid w:val="0007369B"/>
    <w:rsid w:val="0009500F"/>
    <w:rsid w:val="000B2ADD"/>
    <w:rsid w:val="000D4F5E"/>
    <w:rsid w:val="000E4AD4"/>
    <w:rsid w:val="000F25F3"/>
    <w:rsid w:val="00110B5F"/>
    <w:rsid w:val="00116CDA"/>
    <w:rsid w:val="001316D6"/>
    <w:rsid w:val="00152041"/>
    <w:rsid w:val="00161B95"/>
    <w:rsid w:val="001745B7"/>
    <w:rsid w:val="00183369"/>
    <w:rsid w:val="001B4E85"/>
    <w:rsid w:val="002170B8"/>
    <w:rsid w:val="00222335"/>
    <w:rsid w:val="002329CD"/>
    <w:rsid w:val="002477C1"/>
    <w:rsid w:val="0025088B"/>
    <w:rsid w:val="00253A1B"/>
    <w:rsid w:val="0029055A"/>
    <w:rsid w:val="002A3A2C"/>
    <w:rsid w:val="002B4B26"/>
    <w:rsid w:val="002C3FFD"/>
    <w:rsid w:val="002C41F5"/>
    <w:rsid w:val="002E1581"/>
    <w:rsid w:val="002E445F"/>
    <w:rsid w:val="002F78E9"/>
    <w:rsid w:val="00301679"/>
    <w:rsid w:val="00315CF1"/>
    <w:rsid w:val="00316F21"/>
    <w:rsid w:val="00341D5A"/>
    <w:rsid w:val="0036135D"/>
    <w:rsid w:val="00381812"/>
    <w:rsid w:val="00391802"/>
    <w:rsid w:val="003C3F7D"/>
    <w:rsid w:val="00480DDB"/>
    <w:rsid w:val="004906A0"/>
    <w:rsid w:val="004A1B35"/>
    <w:rsid w:val="004C1ED3"/>
    <w:rsid w:val="005235B5"/>
    <w:rsid w:val="00531A5E"/>
    <w:rsid w:val="00567709"/>
    <w:rsid w:val="005D3E69"/>
    <w:rsid w:val="005D64D8"/>
    <w:rsid w:val="005E332E"/>
    <w:rsid w:val="005F35C7"/>
    <w:rsid w:val="00607891"/>
    <w:rsid w:val="006215D7"/>
    <w:rsid w:val="00636C38"/>
    <w:rsid w:val="006461C9"/>
    <w:rsid w:val="006467BE"/>
    <w:rsid w:val="00647EAF"/>
    <w:rsid w:val="00650544"/>
    <w:rsid w:val="00673EA5"/>
    <w:rsid w:val="00677B77"/>
    <w:rsid w:val="0068091A"/>
    <w:rsid w:val="006854E1"/>
    <w:rsid w:val="006867F7"/>
    <w:rsid w:val="006A30C3"/>
    <w:rsid w:val="006A3157"/>
    <w:rsid w:val="006B109A"/>
    <w:rsid w:val="006D24AE"/>
    <w:rsid w:val="006D5983"/>
    <w:rsid w:val="006E205B"/>
    <w:rsid w:val="006F492B"/>
    <w:rsid w:val="00703799"/>
    <w:rsid w:val="00714A11"/>
    <w:rsid w:val="0073151D"/>
    <w:rsid w:val="007504A4"/>
    <w:rsid w:val="00751DAF"/>
    <w:rsid w:val="007632C1"/>
    <w:rsid w:val="00766F28"/>
    <w:rsid w:val="00771D5E"/>
    <w:rsid w:val="007A7C9C"/>
    <w:rsid w:val="00846D95"/>
    <w:rsid w:val="00851C85"/>
    <w:rsid w:val="00867A3D"/>
    <w:rsid w:val="00891E0C"/>
    <w:rsid w:val="008D0013"/>
    <w:rsid w:val="008D2EEA"/>
    <w:rsid w:val="00911274"/>
    <w:rsid w:val="00932970"/>
    <w:rsid w:val="00937CBA"/>
    <w:rsid w:val="00937E42"/>
    <w:rsid w:val="00942FB9"/>
    <w:rsid w:val="00A0355A"/>
    <w:rsid w:val="00A105CE"/>
    <w:rsid w:val="00A25B06"/>
    <w:rsid w:val="00A43A0B"/>
    <w:rsid w:val="00A735BB"/>
    <w:rsid w:val="00AC4357"/>
    <w:rsid w:val="00AC7A72"/>
    <w:rsid w:val="00B00370"/>
    <w:rsid w:val="00B04611"/>
    <w:rsid w:val="00B13C65"/>
    <w:rsid w:val="00B27EC0"/>
    <w:rsid w:val="00B363E1"/>
    <w:rsid w:val="00B76C3D"/>
    <w:rsid w:val="00B80932"/>
    <w:rsid w:val="00B91993"/>
    <w:rsid w:val="00BB3AA6"/>
    <w:rsid w:val="00BD2579"/>
    <w:rsid w:val="00BF66DC"/>
    <w:rsid w:val="00C01820"/>
    <w:rsid w:val="00C02D33"/>
    <w:rsid w:val="00C04746"/>
    <w:rsid w:val="00C13BB7"/>
    <w:rsid w:val="00C2078C"/>
    <w:rsid w:val="00C2404C"/>
    <w:rsid w:val="00C37259"/>
    <w:rsid w:val="00C40F2F"/>
    <w:rsid w:val="00C50F3A"/>
    <w:rsid w:val="00C65A80"/>
    <w:rsid w:val="00C84542"/>
    <w:rsid w:val="00C85852"/>
    <w:rsid w:val="00CA15C2"/>
    <w:rsid w:val="00CC39FA"/>
    <w:rsid w:val="00CE3968"/>
    <w:rsid w:val="00D04636"/>
    <w:rsid w:val="00D1286A"/>
    <w:rsid w:val="00D45257"/>
    <w:rsid w:val="00D529C5"/>
    <w:rsid w:val="00D66285"/>
    <w:rsid w:val="00D818B7"/>
    <w:rsid w:val="00D83944"/>
    <w:rsid w:val="00DA0ADD"/>
    <w:rsid w:val="00DB6363"/>
    <w:rsid w:val="00DD544D"/>
    <w:rsid w:val="00DF5FAF"/>
    <w:rsid w:val="00E57572"/>
    <w:rsid w:val="00E72497"/>
    <w:rsid w:val="00EA10A1"/>
    <w:rsid w:val="00EC29C9"/>
    <w:rsid w:val="00ED2E4D"/>
    <w:rsid w:val="00F246C7"/>
    <w:rsid w:val="00F35B33"/>
    <w:rsid w:val="00F752B3"/>
    <w:rsid w:val="00F96EB5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A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A10A1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Cs w:val="20"/>
      <w:u w:val="single"/>
    </w:rPr>
  </w:style>
  <w:style w:type="paragraph" w:styleId="Ttulo2">
    <w:name w:val="heading 2"/>
    <w:basedOn w:val="Normal"/>
    <w:next w:val="Normal"/>
    <w:qFormat/>
    <w:rsid w:val="00EA10A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Ttulo3">
    <w:name w:val="heading 3"/>
    <w:basedOn w:val="Ttulo10"/>
    <w:next w:val="Corpodetexto"/>
    <w:qFormat/>
    <w:rsid w:val="00EA10A1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A10A1"/>
    <w:rPr>
      <w:rFonts w:ascii="Symbol" w:hAnsi="Symbol" w:cs="Symbol" w:hint="default"/>
    </w:rPr>
  </w:style>
  <w:style w:type="character" w:customStyle="1" w:styleId="WW8Num1z1">
    <w:name w:val="WW8Num1z1"/>
    <w:rsid w:val="00EA10A1"/>
    <w:rPr>
      <w:rFonts w:ascii="Courier New" w:hAnsi="Courier New" w:cs="Courier New" w:hint="default"/>
    </w:rPr>
  </w:style>
  <w:style w:type="character" w:customStyle="1" w:styleId="WW8Num1z2">
    <w:name w:val="WW8Num1z2"/>
    <w:rsid w:val="00EA10A1"/>
    <w:rPr>
      <w:rFonts w:ascii="Wingdings" w:hAnsi="Wingdings" w:cs="Wingdings" w:hint="default"/>
    </w:rPr>
  </w:style>
  <w:style w:type="character" w:customStyle="1" w:styleId="WW8Num2z0">
    <w:name w:val="WW8Num2z0"/>
    <w:rsid w:val="00EA10A1"/>
    <w:rPr>
      <w:rFonts w:hint="default"/>
    </w:rPr>
  </w:style>
  <w:style w:type="character" w:customStyle="1" w:styleId="WW8Num2z1">
    <w:name w:val="WW8Num2z1"/>
    <w:rsid w:val="00EA10A1"/>
  </w:style>
  <w:style w:type="character" w:customStyle="1" w:styleId="WW8Num2z2">
    <w:name w:val="WW8Num2z2"/>
    <w:rsid w:val="00EA10A1"/>
  </w:style>
  <w:style w:type="character" w:customStyle="1" w:styleId="WW8Num2z3">
    <w:name w:val="WW8Num2z3"/>
    <w:rsid w:val="00EA10A1"/>
  </w:style>
  <w:style w:type="character" w:customStyle="1" w:styleId="WW8Num2z4">
    <w:name w:val="WW8Num2z4"/>
    <w:rsid w:val="00EA10A1"/>
  </w:style>
  <w:style w:type="character" w:customStyle="1" w:styleId="WW8Num2z5">
    <w:name w:val="WW8Num2z5"/>
    <w:rsid w:val="00EA10A1"/>
  </w:style>
  <w:style w:type="character" w:customStyle="1" w:styleId="WW8Num2z6">
    <w:name w:val="WW8Num2z6"/>
    <w:rsid w:val="00EA10A1"/>
  </w:style>
  <w:style w:type="character" w:customStyle="1" w:styleId="WW8Num2z7">
    <w:name w:val="WW8Num2z7"/>
    <w:rsid w:val="00EA10A1"/>
  </w:style>
  <w:style w:type="character" w:customStyle="1" w:styleId="WW8Num2z8">
    <w:name w:val="WW8Num2z8"/>
    <w:rsid w:val="00EA10A1"/>
  </w:style>
  <w:style w:type="character" w:customStyle="1" w:styleId="WW8Num3z0">
    <w:name w:val="WW8Num3z0"/>
    <w:rsid w:val="00EA10A1"/>
    <w:rPr>
      <w:rFonts w:hint="default"/>
      <w:b/>
    </w:rPr>
  </w:style>
  <w:style w:type="character" w:customStyle="1" w:styleId="WW8Num3z1">
    <w:name w:val="WW8Num3z1"/>
    <w:rsid w:val="00EA10A1"/>
  </w:style>
  <w:style w:type="character" w:customStyle="1" w:styleId="WW8Num3z2">
    <w:name w:val="WW8Num3z2"/>
    <w:rsid w:val="00EA10A1"/>
  </w:style>
  <w:style w:type="character" w:customStyle="1" w:styleId="WW8Num3z3">
    <w:name w:val="WW8Num3z3"/>
    <w:rsid w:val="00EA10A1"/>
  </w:style>
  <w:style w:type="character" w:customStyle="1" w:styleId="WW8Num3z4">
    <w:name w:val="WW8Num3z4"/>
    <w:rsid w:val="00EA10A1"/>
  </w:style>
  <w:style w:type="character" w:customStyle="1" w:styleId="WW8Num3z5">
    <w:name w:val="WW8Num3z5"/>
    <w:rsid w:val="00EA10A1"/>
  </w:style>
  <w:style w:type="character" w:customStyle="1" w:styleId="WW8Num3z6">
    <w:name w:val="WW8Num3z6"/>
    <w:rsid w:val="00EA10A1"/>
  </w:style>
  <w:style w:type="character" w:customStyle="1" w:styleId="WW8Num3z7">
    <w:name w:val="WW8Num3z7"/>
    <w:rsid w:val="00EA10A1"/>
  </w:style>
  <w:style w:type="character" w:customStyle="1" w:styleId="WW8Num3z8">
    <w:name w:val="WW8Num3z8"/>
    <w:rsid w:val="00EA10A1"/>
  </w:style>
  <w:style w:type="character" w:customStyle="1" w:styleId="WW8Num4z0">
    <w:name w:val="WW8Num4z0"/>
    <w:rsid w:val="00EA10A1"/>
    <w:rPr>
      <w:rFonts w:hint="default"/>
      <w:b/>
    </w:rPr>
  </w:style>
  <w:style w:type="character" w:customStyle="1" w:styleId="WW8Num4z1">
    <w:name w:val="WW8Num4z1"/>
    <w:rsid w:val="00EA10A1"/>
  </w:style>
  <w:style w:type="character" w:customStyle="1" w:styleId="WW8Num4z2">
    <w:name w:val="WW8Num4z2"/>
    <w:rsid w:val="00EA10A1"/>
  </w:style>
  <w:style w:type="character" w:customStyle="1" w:styleId="WW8Num4z3">
    <w:name w:val="WW8Num4z3"/>
    <w:rsid w:val="00EA10A1"/>
  </w:style>
  <w:style w:type="character" w:customStyle="1" w:styleId="WW8Num4z4">
    <w:name w:val="WW8Num4z4"/>
    <w:rsid w:val="00EA10A1"/>
  </w:style>
  <w:style w:type="character" w:customStyle="1" w:styleId="WW8Num4z5">
    <w:name w:val="WW8Num4z5"/>
    <w:rsid w:val="00EA10A1"/>
  </w:style>
  <w:style w:type="character" w:customStyle="1" w:styleId="WW8Num4z6">
    <w:name w:val="WW8Num4z6"/>
    <w:rsid w:val="00EA10A1"/>
  </w:style>
  <w:style w:type="character" w:customStyle="1" w:styleId="WW8Num4z7">
    <w:name w:val="WW8Num4z7"/>
    <w:rsid w:val="00EA10A1"/>
  </w:style>
  <w:style w:type="character" w:customStyle="1" w:styleId="WW8Num4z8">
    <w:name w:val="WW8Num4z8"/>
    <w:rsid w:val="00EA10A1"/>
  </w:style>
  <w:style w:type="character" w:customStyle="1" w:styleId="WW8Num5z0">
    <w:name w:val="WW8Num5z0"/>
    <w:rsid w:val="00EA10A1"/>
    <w:rPr>
      <w:rFonts w:ascii="Times" w:hAnsi="Times" w:cs="Times" w:hint="default"/>
      <w:b w:val="0"/>
      <w:sz w:val="16"/>
    </w:rPr>
  </w:style>
  <w:style w:type="character" w:customStyle="1" w:styleId="WW8Num5z1">
    <w:name w:val="WW8Num5z1"/>
    <w:rsid w:val="00EA10A1"/>
  </w:style>
  <w:style w:type="character" w:customStyle="1" w:styleId="WW8Num5z2">
    <w:name w:val="WW8Num5z2"/>
    <w:rsid w:val="00EA10A1"/>
  </w:style>
  <w:style w:type="character" w:customStyle="1" w:styleId="WW8Num5z3">
    <w:name w:val="WW8Num5z3"/>
    <w:rsid w:val="00EA10A1"/>
  </w:style>
  <w:style w:type="character" w:customStyle="1" w:styleId="WW8Num5z4">
    <w:name w:val="WW8Num5z4"/>
    <w:rsid w:val="00EA10A1"/>
  </w:style>
  <w:style w:type="character" w:customStyle="1" w:styleId="WW8Num5z5">
    <w:name w:val="WW8Num5z5"/>
    <w:rsid w:val="00EA10A1"/>
  </w:style>
  <w:style w:type="character" w:customStyle="1" w:styleId="WW8Num5z6">
    <w:name w:val="WW8Num5z6"/>
    <w:rsid w:val="00EA10A1"/>
  </w:style>
  <w:style w:type="character" w:customStyle="1" w:styleId="WW8Num5z7">
    <w:name w:val="WW8Num5z7"/>
    <w:rsid w:val="00EA10A1"/>
  </w:style>
  <w:style w:type="character" w:customStyle="1" w:styleId="WW8Num5z8">
    <w:name w:val="WW8Num5z8"/>
    <w:rsid w:val="00EA10A1"/>
  </w:style>
  <w:style w:type="character" w:customStyle="1" w:styleId="WW8Num6z0">
    <w:name w:val="WW8Num6z0"/>
    <w:rsid w:val="00EA10A1"/>
    <w:rPr>
      <w:rFonts w:hint="default"/>
      <w:b/>
      <w:sz w:val="28"/>
      <w:szCs w:val="28"/>
    </w:rPr>
  </w:style>
  <w:style w:type="character" w:customStyle="1" w:styleId="WW8Num6z1">
    <w:name w:val="WW8Num6z1"/>
    <w:rsid w:val="00EA10A1"/>
  </w:style>
  <w:style w:type="character" w:customStyle="1" w:styleId="WW8Num6z2">
    <w:name w:val="WW8Num6z2"/>
    <w:rsid w:val="00EA10A1"/>
  </w:style>
  <w:style w:type="character" w:customStyle="1" w:styleId="WW8Num6z3">
    <w:name w:val="WW8Num6z3"/>
    <w:rsid w:val="00EA10A1"/>
  </w:style>
  <w:style w:type="character" w:customStyle="1" w:styleId="WW8Num6z4">
    <w:name w:val="WW8Num6z4"/>
    <w:rsid w:val="00EA10A1"/>
  </w:style>
  <w:style w:type="character" w:customStyle="1" w:styleId="WW8Num6z5">
    <w:name w:val="WW8Num6z5"/>
    <w:rsid w:val="00EA10A1"/>
  </w:style>
  <w:style w:type="character" w:customStyle="1" w:styleId="WW8Num6z6">
    <w:name w:val="WW8Num6z6"/>
    <w:rsid w:val="00EA10A1"/>
  </w:style>
  <w:style w:type="character" w:customStyle="1" w:styleId="WW8Num6z7">
    <w:name w:val="WW8Num6z7"/>
    <w:rsid w:val="00EA10A1"/>
  </w:style>
  <w:style w:type="character" w:customStyle="1" w:styleId="WW8Num6z8">
    <w:name w:val="WW8Num6z8"/>
    <w:rsid w:val="00EA10A1"/>
  </w:style>
  <w:style w:type="character" w:customStyle="1" w:styleId="WW8Num7z0">
    <w:name w:val="WW8Num7z0"/>
    <w:rsid w:val="00EA10A1"/>
    <w:rPr>
      <w:rFonts w:hint="default"/>
    </w:rPr>
  </w:style>
  <w:style w:type="character" w:customStyle="1" w:styleId="WW8Num7z1">
    <w:name w:val="WW8Num7z1"/>
    <w:rsid w:val="00EA10A1"/>
  </w:style>
  <w:style w:type="character" w:customStyle="1" w:styleId="WW8Num7z2">
    <w:name w:val="WW8Num7z2"/>
    <w:rsid w:val="00EA10A1"/>
  </w:style>
  <w:style w:type="character" w:customStyle="1" w:styleId="WW8Num7z3">
    <w:name w:val="WW8Num7z3"/>
    <w:rsid w:val="00EA10A1"/>
  </w:style>
  <w:style w:type="character" w:customStyle="1" w:styleId="WW8Num7z4">
    <w:name w:val="WW8Num7z4"/>
    <w:rsid w:val="00EA10A1"/>
  </w:style>
  <w:style w:type="character" w:customStyle="1" w:styleId="WW8Num7z5">
    <w:name w:val="WW8Num7z5"/>
    <w:rsid w:val="00EA10A1"/>
  </w:style>
  <w:style w:type="character" w:customStyle="1" w:styleId="WW8Num7z6">
    <w:name w:val="WW8Num7z6"/>
    <w:rsid w:val="00EA10A1"/>
  </w:style>
  <w:style w:type="character" w:customStyle="1" w:styleId="WW8Num7z7">
    <w:name w:val="WW8Num7z7"/>
    <w:rsid w:val="00EA10A1"/>
  </w:style>
  <w:style w:type="character" w:customStyle="1" w:styleId="WW8Num7z8">
    <w:name w:val="WW8Num7z8"/>
    <w:rsid w:val="00EA10A1"/>
  </w:style>
  <w:style w:type="character" w:customStyle="1" w:styleId="WW8Num8z0">
    <w:name w:val="WW8Num8z0"/>
    <w:rsid w:val="00EA10A1"/>
    <w:rPr>
      <w:rFonts w:hint="default"/>
    </w:rPr>
  </w:style>
  <w:style w:type="character" w:customStyle="1" w:styleId="WW8Num8z1">
    <w:name w:val="WW8Num8z1"/>
    <w:rsid w:val="00EA10A1"/>
  </w:style>
  <w:style w:type="character" w:customStyle="1" w:styleId="WW8Num8z2">
    <w:name w:val="WW8Num8z2"/>
    <w:rsid w:val="00EA10A1"/>
  </w:style>
  <w:style w:type="character" w:customStyle="1" w:styleId="WW8Num8z3">
    <w:name w:val="WW8Num8z3"/>
    <w:rsid w:val="00EA10A1"/>
  </w:style>
  <w:style w:type="character" w:customStyle="1" w:styleId="WW8Num8z4">
    <w:name w:val="WW8Num8z4"/>
    <w:rsid w:val="00EA10A1"/>
  </w:style>
  <w:style w:type="character" w:customStyle="1" w:styleId="WW8Num8z5">
    <w:name w:val="WW8Num8z5"/>
    <w:rsid w:val="00EA10A1"/>
  </w:style>
  <w:style w:type="character" w:customStyle="1" w:styleId="WW8Num8z6">
    <w:name w:val="WW8Num8z6"/>
    <w:rsid w:val="00EA10A1"/>
  </w:style>
  <w:style w:type="character" w:customStyle="1" w:styleId="WW8Num8z7">
    <w:name w:val="WW8Num8z7"/>
    <w:rsid w:val="00EA10A1"/>
  </w:style>
  <w:style w:type="character" w:customStyle="1" w:styleId="WW8Num8z8">
    <w:name w:val="WW8Num8z8"/>
    <w:rsid w:val="00EA10A1"/>
  </w:style>
  <w:style w:type="character" w:customStyle="1" w:styleId="WW8Num9z0">
    <w:name w:val="WW8Num9z0"/>
    <w:rsid w:val="00EA10A1"/>
    <w:rPr>
      <w:rFonts w:hint="default"/>
    </w:rPr>
  </w:style>
  <w:style w:type="character" w:customStyle="1" w:styleId="WW8Num9z1">
    <w:name w:val="WW8Num9z1"/>
    <w:rsid w:val="00EA10A1"/>
  </w:style>
  <w:style w:type="character" w:customStyle="1" w:styleId="WW8Num9z2">
    <w:name w:val="WW8Num9z2"/>
    <w:rsid w:val="00EA10A1"/>
  </w:style>
  <w:style w:type="character" w:customStyle="1" w:styleId="WW8Num9z3">
    <w:name w:val="WW8Num9z3"/>
    <w:rsid w:val="00EA10A1"/>
  </w:style>
  <w:style w:type="character" w:customStyle="1" w:styleId="WW8Num9z4">
    <w:name w:val="WW8Num9z4"/>
    <w:rsid w:val="00EA10A1"/>
  </w:style>
  <w:style w:type="character" w:customStyle="1" w:styleId="WW8Num9z5">
    <w:name w:val="WW8Num9z5"/>
    <w:rsid w:val="00EA10A1"/>
  </w:style>
  <w:style w:type="character" w:customStyle="1" w:styleId="WW8Num9z6">
    <w:name w:val="WW8Num9z6"/>
    <w:rsid w:val="00EA10A1"/>
  </w:style>
  <w:style w:type="character" w:customStyle="1" w:styleId="WW8Num9z7">
    <w:name w:val="WW8Num9z7"/>
    <w:rsid w:val="00EA10A1"/>
  </w:style>
  <w:style w:type="character" w:customStyle="1" w:styleId="WW8Num9z8">
    <w:name w:val="WW8Num9z8"/>
    <w:rsid w:val="00EA10A1"/>
  </w:style>
  <w:style w:type="character" w:customStyle="1" w:styleId="WW8Num10z0">
    <w:name w:val="WW8Num10z0"/>
    <w:rsid w:val="00EA10A1"/>
    <w:rPr>
      <w:rFonts w:hint="default"/>
    </w:rPr>
  </w:style>
  <w:style w:type="character" w:customStyle="1" w:styleId="WW8Num10z1">
    <w:name w:val="WW8Num10z1"/>
    <w:rsid w:val="00EA10A1"/>
  </w:style>
  <w:style w:type="character" w:customStyle="1" w:styleId="WW8Num10z2">
    <w:name w:val="WW8Num10z2"/>
    <w:rsid w:val="00EA10A1"/>
  </w:style>
  <w:style w:type="character" w:customStyle="1" w:styleId="WW8Num10z3">
    <w:name w:val="WW8Num10z3"/>
    <w:rsid w:val="00EA10A1"/>
  </w:style>
  <w:style w:type="character" w:customStyle="1" w:styleId="WW8Num10z4">
    <w:name w:val="WW8Num10z4"/>
    <w:rsid w:val="00EA10A1"/>
  </w:style>
  <w:style w:type="character" w:customStyle="1" w:styleId="WW8Num10z5">
    <w:name w:val="WW8Num10z5"/>
    <w:rsid w:val="00EA10A1"/>
  </w:style>
  <w:style w:type="character" w:customStyle="1" w:styleId="WW8Num10z6">
    <w:name w:val="WW8Num10z6"/>
    <w:rsid w:val="00EA10A1"/>
  </w:style>
  <w:style w:type="character" w:customStyle="1" w:styleId="WW8Num10z7">
    <w:name w:val="WW8Num10z7"/>
    <w:rsid w:val="00EA10A1"/>
  </w:style>
  <w:style w:type="character" w:customStyle="1" w:styleId="WW8Num10z8">
    <w:name w:val="WW8Num10z8"/>
    <w:rsid w:val="00EA10A1"/>
  </w:style>
  <w:style w:type="character" w:customStyle="1" w:styleId="WW8Num11z0">
    <w:name w:val="WW8Num11z0"/>
    <w:rsid w:val="00EA10A1"/>
    <w:rPr>
      <w:rFonts w:hint="default"/>
      <w:b/>
      <w:sz w:val="28"/>
      <w:szCs w:val="28"/>
    </w:rPr>
  </w:style>
  <w:style w:type="character" w:customStyle="1" w:styleId="WW8Num11z1">
    <w:name w:val="WW8Num11z1"/>
    <w:rsid w:val="00EA10A1"/>
  </w:style>
  <w:style w:type="character" w:customStyle="1" w:styleId="WW8Num11z2">
    <w:name w:val="WW8Num11z2"/>
    <w:rsid w:val="00EA10A1"/>
  </w:style>
  <w:style w:type="character" w:customStyle="1" w:styleId="WW8Num11z3">
    <w:name w:val="WW8Num11z3"/>
    <w:rsid w:val="00EA10A1"/>
  </w:style>
  <w:style w:type="character" w:customStyle="1" w:styleId="WW8Num11z4">
    <w:name w:val="WW8Num11z4"/>
    <w:rsid w:val="00EA10A1"/>
  </w:style>
  <w:style w:type="character" w:customStyle="1" w:styleId="WW8Num11z5">
    <w:name w:val="WW8Num11z5"/>
    <w:rsid w:val="00EA10A1"/>
  </w:style>
  <w:style w:type="character" w:customStyle="1" w:styleId="WW8Num11z6">
    <w:name w:val="WW8Num11z6"/>
    <w:rsid w:val="00EA10A1"/>
  </w:style>
  <w:style w:type="character" w:customStyle="1" w:styleId="WW8Num11z7">
    <w:name w:val="WW8Num11z7"/>
    <w:rsid w:val="00EA10A1"/>
  </w:style>
  <w:style w:type="character" w:customStyle="1" w:styleId="WW8Num11z8">
    <w:name w:val="WW8Num11z8"/>
    <w:rsid w:val="00EA10A1"/>
  </w:style>
  <w:style w:type="character" w:customStyle="1" w:styleId="WW8Num12z0">
    <w:name w:val="WW8Num12z0"/>
    <w:rsid w:val="00EA10A1"/>
    <w:rPr>
      <w:rFonts w:hint="default"/>
      <w:b/>
    </w:rPr>
  </w:style>
  <w:style w:type="character" w:customStyle="1" w:styleId="WW8Num12z1">
    <w:name w:val="WW8Num12z1"/>
    <w:rsid w:val="00EA10A1"/>
  </w:style>
  <w:style w:type="character" w:customStyle="1" w:styleId="WW8Num12z2">
    <w:name w:val="WW8Num12z2"/>
    <w:rsid w:val="00EA10A1"/>
  </w:style>
  <w:style w:type="character" w:customStyle="1" w:styleId="WW8Num12z3">
    <w:name w:val="WW8Num12z3"/>
    <w:rsid w:val="00EA10A1"/>
  </w:style>
  <w:style w:type="character" w:customStyle="1" w:styleId="WW8Num12z4">
    <w:name w:val="WW8Num12z4"/>
    <w:rsid w:val="00EA10A1"/>
  </w:style>
  <w:style w:type="character" w:customStyle="1" w:styleId="WW8Num12z5">
    <w:name w:val="WW8Num12z5"/>
    <w:rsid w:val="00EA10A1"/>
  </w:style>
  <w:style w:type="character" w:customStyle="1" w:styleId="WW8Num12z6">
    <w:name w:val="WW8Num12z6"/>
    <w:rsid w:val="00EA10A1"/>
  </w:style>
  <w:style w:type="character" w:customStyle="1" w:styleId="WW8Num12z7">
    <w:name w:val="WW8Num12z7"/>
    <w:rsid w:val="00EA10A1"/>
  </w:style>
  <w:style w:type="character" w:customStyle="1" w:styleId="WW8Num12z8">
    <w:name w:val="WW8Num12z8"/>
    <w:rsid w:val="00EA10A1"/>
  </w:style>
  <w:style w:type="character" w:customStyle="1" w:styleId="WW8Num13z0">
    <w:name w:val="WW8Num13z0"/>
    <w:rsid w:val="00EA10A1"/>
    <w:rPr>
      <w:rFonts w:hint="default"/>
    </w:rPr>
  </w:style>
  <w:style w:type="character" w:customStyle="1" w:styleId="WW8Num13z1">
    <w:name w:val="WW8Num13z1"/>
    <w:rsid w:val="00EA10A1"/>
  </w:style>
  <w:style w:type="character" w:customStyle="1" w:styleId="WW8Num13z2">
    <w:name w:val="WW8Num13z2"/>
    <w:rsid w:val="00EA10A1"/>
  </w:style>
  <w:style w:type="character" w:customStyle="1" w:styleId="WW8Num13z3">
    <w:name w:val="WW8Num13z3"/>
    <w:rsid w:val="00EA10A1"/>
  </w:style>
  <w:style w:type="character" w:customStyle="1" w:styleId="WW8Num13z4">
    <w:name w:val="WW8Num13z4"/>
    <w:rsid w:val="00EA10A1"/>
  </w:style>
  <w:style w:type="character" w:customStyle="1" w:styleId="WW8Num13z5">
    <w:name w:val="WW8Num13z5"/>
    <w:rsid w:val="00EA10A1"/>
  </w:style>
  <w:style w:type="character" w:customStyle="1" w:styleId="WW8Num13z6">
    <w:name w:val="WW8Num13z6"/>
    <w:rsid w:val="00EA10A1"/>
  </w:style>
  <w:style w:type="character" w:customStyle="1" w:styleId="WW8Num13z7">
    <w:name w:val="WW8Num13z7"/>
    <w:rsid w:val="00EA10A1"/>
  </w:style>
  <w:style w:type="character" w:customStyle="1" w:styleId="WW8Num13z8">
    <w:name w:val="WW8Num13z8"/>
    <w:rsid w:val="00EA10A1"/>
  </w:style>
  <w:style w:type="character" w:customStyle="1" w:styleId="WW8Num14z0">
    <w:name w:val="WW8Num14z0"/>
    <w:rsid w:val="00EA10A1"/>
    <w:rPr>
      <w:rFonts w:hint="default"/>
    </w:rPr>
  </w:style>
  <w:style w:type="character" w:customStyle="1" w:styleId="WW8Num14z1">
    <w:name w:val="WW8Num14z1"/>
    <w:rsid w:val="00EA10A1"/>
  </w:style>
  <w:style w:type="character" w:customStyle="1" w:styleId="WW8Num14z2">
    <w:name w:val="WW8Num14z2"/>
    <w:rsid w:val="00EA10A1"/>
  </w:style>
  <w:style w:type="character" w:customStyle="1" w:styleId="WW8Num14z3">
    <w:name w:val="WW8Num14z3"/>
    <w:rsid w:val="00EA10A1"/>
  </w:style>
  <w:style w:type="character" w:customStyle="1" w:styleId="WW8Num14z4">
    <w:name w:val="WW8Num14z4"/>
    <w:rsid w:val="00EA10A1"/>
  </w:style>
  <w:style w:type="character" w:customStyle="1" w:styleId="WW8Num14z5">
    <w:name w:val="WW8Num14z5"/>
    <w:rsid w:val="00EA10A1"/>
  </w:style>
  <w:style w:type="character" w:customStyle="1" w:styleId="WW8Num14z6">
    <w:name w:val="WW8Num14z6"/>
    <w:rsid w:val="00EA10A1"/>
  </w:style>
  <w:style w:type="character" w:customStyle="1" w:styleId="WW8Num14z7">
    <w:name w:val="WW8Num14z7"/>
    <w:rsid w:val="00EA10A1"/>
  </w:style>
  <w:style w:type="character" w:customStyle="1" w:styleId="WW8Num14z8">
    <w:name w:val="WW8Num14z8"/>
    <w:rsid w:val="00EA10A1"/>
  </w:style>
  <w:style w:type="character" w:customStyle="1" w:styleId="WW8Num15z0">
    <w:name w:val="WW8Num15z0"/>
    <w:rsid w:val="00EA10A1"/>
    <w:rPr>
      <w:rFonts w:ascii="Symbol" w:hAnsi="Symbol" w:cs="Symbol" w:hint="default"/>
    </w:rPr>
  </w:style>
  <w:style w:type="character" w:customStyle="1" w:styleId="WW8Num15z1">
    <w:name w:val="WW8Num15z1"/>
    <w:rsid w:val="00EA10A1"/>
    <w:rPr>
      <w:rFonts w:ascii="Courier New" w:hAnsi="Courier New" w:cs="Courier New" w:hint="default"/>
    </w:rPr>
  </w:style>
  <w:style w:type="character" w:customStyle="1" w:styleId="WW8Num15z2">
    <w:name w:val="WW8Num15z2"/>
    <w:rsid w:val="00EA10A1"/>
    <w:rPr>
      <w:rFonts w:ascii="Wingdings" w:hAnsi="Wingdings" w:cs="Wingdings" w:hint="default"/>
    </w:rPr>
  </w:style>
  <w:style w:type="character" w:customStyle="1" w:styleId="WW8Num16z0">
    <w:name w:val="WW8Num16z0"/>
    <w:rsid w:val="00EA10A1"/>
  </w:style>
  <w:style w:type="character" w:customStyle="1" w:styleId="WW8Num16z1">
    <w:name w:val="WW8Num16z1"/>
    <w:rsid w:val="00EA10A1"/>
  </w:style>
  <w:style w:type="character" w:customStyle="1" w:styleId="WW8Num16z2">
    <w:name w:val="WW8Num16z2"/>
    <w:rsid w:val="00EA10A1"/>
  </w:style>
  <w:style w:type="character" w:customStyle="1" w:styleId="WW8Num16z3">
    <w:name w:val="WW8Num16z3"/>
    <w:rsid w:val="00EA10A1"/>
  </w:style>
  <w:style w:type="character" w:customStyle="1" w:styleId="WW8Num16z4">
    <w:name w:val="WW8Num16z4"/>
    <w:rsid w:val="00EA10A1"/>
  </w:style>
  <w:style w:type="character" w:customStyle="1" w:styleId="WW8Num16z5">
    <w:name w:val="WW8Num16z5"/>
    <w:rsid w:val="00EA10A1"/>
  </w:style>
  <w:style w:type="character" w:customStyle="1" w:styleId="WW8Num16z6">
    <w:name w:val="WW8Num16z6"/>
    <w:rsid w:val="00EA10A1"/>
  </w:style>
  <w:style w:type="character" w:customStyle="1" w:styleId="WW8Num16z7">
    <w:name w:val="WW8Num16z7"/>
    <w:rsid w:val="00EA10A1"/>
  </w:style>
  <w:style w:type="character" w:customStyle="1" w:styleId="WW8Num16z8">
    <w:name w:val="WW8Num16z8"/>
    <w:rsid w:val="00EA10A1"/>
  </w:style>
  <w:style w:type="character" w:customStyle="1" w:styleId="WW8Num17z0">
    <w:name w:val="WW8Num17z0"/>
    <w:rsid w:val="00EA10A1"/>
    <w:rPr>
      <w:rFonts w:hint="default"/>
      <w:b/>
      <w:sz w:val="32"/>
      <w:szCs w:val="32"/>
    </w:rPr>
  </w:style>
  <w:style w:type="character" w:customStyle="1" w:styleId="WW8Num18z0">
    <w:name w:val="WW8Num18z0"/>
    <w:rsid w:val="00EA10A1"/>
    <w:rPr>
      <w:rFonts w:hint="default"/>
      <w:sz w:val="28"/>
      <w:szCs w:val="28"/>
    </w:rPr>
  </w:style>
  <w:style w:type="character" w:customStyle="1" w:styleId="WW8Num18z1">
    <w:name w:val="WW8Num18z1"/>
    <w:rsid w:val="00EA10A1"/>
  </w:style>
  <w:style w:type="character" w:customStyle="1" w:styleId="WW8Num18z2">
    <w:name w:val="WW8Num18z2"/>
    <w:rsid w:val="00EA10A1"/>
  </w:style>
  <w:style w:type="character" w:customStyle="1" w:styleId="WW8Num18z3">
    <w:name w:val="WW8Num18z3"/>
    <w:rsid w:val="00EA10A1"/>
  </w:style>
  <w:style w:type="character" w:customStyle="1" w:styleId="WW8Num18z4">
    <w:name w:val="WW8Num18z4"/>
    <w:rsid w:val="00EA10A1"/>
  </w:style>
  <w:style w:type="character" w:customStyle="1" w:styleId="WW8Num18z5">
    <w:name w:val="WW8Num18z5"/>
    <w:rsid w:val="00EA10A1"/>
  </w:style>
  <w:style w:type="character" w:customStyle="1" w:styleId="WW8Num18z6">
    <w:name w:val="WW8Num18z6"/>
    <w:rsid w:val="00EA10A1"/>
  </w:style>
  <w:style w:type="character" w:customStyle="1" w:styleId="WW8Num18z7">
    <w:name w:val="WW8Num18z7"/>
    <w:rsid w:val="00EA10A1"/>
  </w:style>
  <w:style w:type="character" w:customStyle="1" w:styleId="WW8Num18z8">
    <w:name w:val="WW8Num18z8"/>
    <w:rsid w:val="00EA10A1"/>
  </w:style>
  <w:style w:type="character" w:customStyle="1" w:styleId="WW8Num19z0">
    <w:name w:val="WW8Num19z0"/>
    <w:rsid w:val="00EA10A1"/>
    <w:rPr>
      <w:rFonts w:ascii="Symbol" w:hAnsi="Symbol" w:cs="Symbol" w:hint="default"/>
    </w:rPr>
  </w:style>
  <w:style w:type="character" w:customStyle="1" w:styleId="WW8Num19z1">
    <w:name w:val="WW8Num19z1"/>
    <w:rsid w:val="00EA10A1"/>
    <w:rPr>
      <w:rFonts w:ascii="Arial Unicode MS" w:eastAsia="Arial Unicode MS" w:hAnsi="Arial Unicode MS" w:cs="Arial Unicode MS" w:hint="eastAsia"/>
    </w:rPr>
  </w:style>
  <w:style w:type="character" w:customStyle="1" w:styleId="WW8Num19z2">
    <w:name w:val="WW8Num19z2"/>
    <w:rsid w:val="00EA10A1"/>
    <w:rPr>
      <w:rFonts w:ascii="Wingdings" w:hAnsi="Wingdings" w:cs="Wingdings" w:hint="default"/>
    </w:rPr>
  </w:style>
  <w:style w:type="character" w:customStyle="1" w:styleId="WW8Num19z4">
    <w:name w:val="WW8Num19z4"/>
    <w:rsid w:val="00EA10A1"/>
    <w:rPr>
      <w:rFonts w:ascii="Courier New" w:hAnsi="Courier New" w:cs="Courier New" w:hint="default"/>
    </w:rPr>
  </w:style>
  <w:style w:type="character" w:customStyle="1" w:styleId="WW8Num20z0">
    <w:name w:val="WW8Num20z0"/>
    <w:rsid w:val="00EA10A1"/>
    <w:rPr>
      <w:rFonts w:ascii="Wingdings" w:hAnsi="Wingdings" w:cs="Wingdings" w:hint="default"/>
    </w:rPr>
  </w:style>
  <w:style w:type="character" w:customStyle="1" w:styleId="WW8Num20z1">
    <w:name w:val="WW8Num20z1"/>
    <w:rsid w:val="00EA10A1"/>
    <w:rPr>
      <w:rFonts w:ascii="Courier New" w:hAnsi="Courier New" w:cs="Courier New" w:hint="default"/>
    </w:rPr>
  </w:style>
  <w:style w:type="character" w:customStyle="1" w:styleId="WW8Num20z3">
    <w:name w:val="WW8Num20z3"/>
    <w:rsid w:val="00EA10A1"/>
    <w:rPr>
      <w:rFonts w:ascii="Symbol" w:hAnsi="Symbol" w:cs="Symbol" w:hint="default"/>
    </w:rPr>
  </w:style>
  <w:style w:type="character" w:customStyle="1" w:styleId="Fontepargpadro1">
    <w:name w:val="Fonte parág. padrão1"/>
    <w:rsid w:val="00EA10A1"/>
  </w:style>
  <w:style w:type="character" w:customStyle="1" w:styleId="TextodebaloChar">
    <w:name w:val="Texto de balão Char"/>
    <w:rsid w:val="00EA10A1"/>
    <w:rPr>
      <w:rFonts w:ascii="Tahoma" w:hAnsi="Tahoma" w:cs="Tahoma"/>
      <w:sz w:val="16"/>
      <w:szCs w:val="16"/>
    </w:rPr>
  </w:style>
  <w:style w:type="character" w:styleId="Hyperlink">
    <w:name w:val="Hyperlink"/>
    <w:rsid w:val="00EA10A1"/>
    <w:rPr>
      <w:color w:val="0000FF"/>
      <w:u w:val="single"/>
    </w:rPr>
  </w:style>
  <w:style w:type="character" w:customStyle="1" w:styleId="CabealhoChar">
    <w:name w:val="Cabeçalho Char"/>
    <w:uiPriority w:val="99"/>
    <w:rsid w:val="00EA10A1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EA1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A10A1"/>
    <w:pPr>
      <w:jc w:val="both"/>
    </w:pPr>
  </w:style>
  <w:style w:type="paragraph" w:styleId="Lista">
    <w:name w:val="List"/>
    <w:basedOn w:val="Corpodetexto"/>
    <w:rsid w:val="00EA10A1"/>
    <w:rPr>
      <w:rFonts w:cs="Mangal"/>
    </w:rPr>
  </w:style>
  <w:style w:type="paragraph" w:styleId="Legenda">
    <w:name w:val="caption"/>
    <w:basedOn w:val="Normal"/>
    <w:qFormat/>
    <w:rsid w:val="00EA10A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A10A1"/>
    <w:pPr>
      <w:suppressLineNumbers/>
    </w:pPr>
    <w:rPr>
      <w:rFonts w:cs="Mangal"/>
    </w:rPr>
  </w:style>
  <w:style w:type="paragraph" w:customStyle="1" w:styleId="corpodetexto0">
    <w:name w:val="corpodetexto"/>
    <w:basedOn w:val="Normal"/>
    <w:rsid w:val="00EA10A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Corpodetexto"/>
    <w:qFormat/>
    <w:rsid w:val="00EA10A1"/>
    <w:pPr>
      <w:spacing w:after="60"/>
      <w:jc w:val="center"/>
    </w:pPr>
    <w:rPr>
      <w:rFonts w:ascii="Arial" w:hAnsi="Arial" w:cs="Arial"/>
      <w:i/>
      <w:iCs/>
    </w:rPr>
  </w:style>
  <w:style w:type="paragraph" w:styleId="Cabealho">
    <w:name w:val="header"/>
    <w:basedOn w:val="Normal"/>
    <w:uiPriority w:val="99"/>
    <w:rsid w:val="00EA10A1"/>
  </w:style>
  <w:style w:type="paragraph" w:styleId="Rodap">
    <w:name w:val="footer"/>
    <w:basedOn w:val="Normal"/>
    <w:rsid w:val="00EA10A1"/>
  </w:style>
  <w:style w:type="paragraph" w:styleId="Textodebalo">
    <w:name w:val="Balloon Text"/>
    <w:basedOn w:val="Normal"/>
    <w:rsid w:val="00EA10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10A1"/>
    <w:pPr>
      <w:ind w:left="720"/>
      <w:contextualSpacing/>
    </w:pPr>
  </w:style>
  <w:style w:type="paragraph" w:customStyle="1" w:styleId="Contedodatabela">
    <w:name w:val="Conteúdo da tabela"/>
    <w:basedOn w:val="Normal"/>
    <w:rsid w:val="00EA10A1"/>
    <w:pPr>
      <w:suppressLineNumbers/>
    </w:pPr>
  </w:style>
  <w:style w:type="paragraph" w:customStyle="1" w:styleId="Ttulodetabela">
    <w:name w:val="Título de tabela"/>
    <w:basedOn w:val="Contedodatabela"/>
    <w:rsid w:val="00EA10A1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EA10A1"/>
  </w:style>
  <w:style w:type="paragraph" w:customStyle="1" w:styleId="Citaes">
    <w:name w:val="Citações"/>
    <w:basedOn w:val="Normal"/>
    <w:rsid w:val="00EA10A1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EA10A1"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A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A10A1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Cs w:val="20"/>
      <w:u w:val="single"/>
    </w:rPr>
  </w:style>
  <w:style w:type="paragraph" w:styleId="Ttulo2">
    <w:name w:val="heading 2"/>
    <w:basedOn w:val="Normal"/>
    <w:next w:val="Normal"/>
    <w:qFormat/>
    <w:rsid w:val="00EA10A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Ttulo3">
    <w:name w:val="heading 3"/>
    <w:basedOn w:val="Ttulo10"/>
    <w:next w:val="Corpodetexto"/>
    <w:qFormat/>
    <w:rsid w:val="00EA10A1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A10A1"/>
    <w:rPr>
      <w:rFonts w:ascii="Symbol" w:hAnsi="Symbol" w:cs="Symbol" w:hint="default"/>
    </w:rPr>
  </w:style>
  <w:style w:type="character" w:customStyle="1" w:styleId="WW8Num1z1">
    <w:name w:val="WW8Num1z1"/>
    <w:rsid w:val="00EA10A1"/>
    <w:rPr>
      <w:rFonts w:ascii="Courier New" w:hAnsi="Courier New" w:cs="Courier New" w:hint="default"/>
    </w:rPr>
  </w:style>
  <w:style w:type="character" w:customStyle="1" w:styleId="WW8Num1z2">
    <w:name w:val="WW8Num1z2"/>
    <w:rsid w:val="00EA10A1"/>
    <w:rPr>
      <w:rFonts w:ascii="Wingdings" w:hAnsi="Wingdings" w:cs="Wingdings" w:hint="default"/>
    </w:rPr>
  </w:style>
  <w:style w:type="character" w:customStyle="1" w:styleId="WW8Num2z0">
    <w:name w:val="WW8Num2z0"/>
    <w:rsid w:val="00EA10A1"/>
    <w:rPr>
      <w:rFonts w:hint="default"/>
    </w:rPr>
  </w:style>
  <w:style w:type="character" w:customStyle="1" w:styleId="WW8Num2z1">
    <w:name w:val="WW8Num2z1"/>
    <w:rsid w:val="00EA10A1"/>
  </w:style>
  <w:style w:type="character" w:customStyle="1" w:styleId="WW8Num2z2">
    <w:name w:val="WW8Num2z2"/>
    <w:rsid w:val="00EA10A1"/>
  </w:style>
  <w:style w:type="character" w:customStyle="1" w:styleId="WW8Num2z3">
    <w:name w:val="WW8Num2z3"/>
    <w:rsid w:val="00EA10A1"/>
  </w:style>
  <w:style w:type="character" w:customStyle="1" w:styleId="WW8Num2z4">
    <w:name w:val="WW8Num2z4"/>
    <w:rsid w:val="00EA10A1"/>
  </w:style>
  <w:style w:type="character" w:customStyle="1" w:styleId="WW8Num2z5">
    <w:name w:val="WW8Num2z5"/>
    <w:rsid w:val="00EA10A1"/>
  </w:style>
  <w:style w:type="character" w:customStyle="1" w:styleId="WW8Num2z6">
    <w:name w:val="WW8Num2z6"/>
    <w:rsid w:val="00EA10A1"/>
  </w:style>
  <w:style w:type="character" w:customStyle="1" w:styleId="WW8Num2z7">
    <w:name w:val="WW8Num2z7"/>
    <w:rsid w:val="00EA10A1"/>
  </w:style>
  <w:style w:type="character" w:customStyle="1" w:styleId="WW8Num2z8">
    <w:name w:val="WW8Num2z8"/>
    <w:rsid w:val="00EA10A1"/>
  </w:style>
  <w:style w:type="character" w:customStyle="1" w:styleId="WW8Num3z0">
    <w:name w:val="WW8Num3z0"/>
    <w:rsid w:val="00EA10A1"/>
    <w:rPr>
      <w:rFonts w:hint="default"/>
      <w:b/>
    </w:rPr>
  </w:style>
  <w:style w:type="character" w:customStyle="1" w:styleId="WW8Num3z1">
    <w:name w:val="WW8Num3z1"/>
    <w:rsid w:val="00EA10A1"/>
  </w:style>
  <w:style w:type="character" w:customStyle="1" w:styleId="WW8Num3z2">
    <w:name w:val="WW8Num3z2"/>
    <w:rsid w:val="00EA10A1"/>
  </w:style>
  <w:style w:type="character" w:customStyle="1" w:styleId="WW8Num3z3">
    <w:name w:val="WW8Num3z3"/>
    <w:rsid w:val="00EA10A1"/>
  </w:style>
  <w:style w:type="character" w:customStyle="1" w:styleId="WW8Num3z4">
    <w:name w:val="WW8Num3z4"/>
    <w:rsid w:val="00EA10A1"/>
  </w:style>
  <w:style w:type="character" w:customStyle="1" w:styleId="WW8Num3z5">
    <w:name w:val="WW8Num3z5"/>
    <w:rsid w:val="00EA10A1"/>
  </w:style>
  <w:style w:type="character" w:customStyle="1" w:styleId="WW8Num3z6">
    <w:name w:val="WW8Num3z6"/>
    <w:rsid w:val="00EA10A1"/>
  </w:style>
  <w:style w:type="character" w:customStyle="1" w:styleId="WW8Num3z7">
    <w:name w:val="WW8Num3z7"/>
    <w:rsid w:val="00EA10A1"/>
  </w:style>
  <w:style w:type="character" w:customStyle="1" w:styleId="WW8Num3z8">
    <w:name w:val="WW8Num3z8"/>
    <w:rsid w:val="00EA10A1"/>
  </w:style>
  <w:style w:type="character" w:customStyle="1" w:styleId="WW8Num4z0">
    <w:name w:val="WW8Num4z0"/>
    <w:rsid w:val="00EA10A1"/>
    <w:rPr>
      <w:rFonts w:hint="default"/>
      <w:b/>
    </w:rPr>
  </w:style>
  <w:style w:type="character" w:customStyle="1" w:styleId="WW8Num4z1">
    <w:name w:val="WW8Num4z1"/>
    <w:rsid w:val="00EA10A1"/>
  </w:style>
  <w:style w:type="character" w:customStyle="1" w:styleId="WW8Num4z2">
    <w:name w:val="WW8Num4z2"/>
    <w:rsid w:val="00EA10A1"/>
  </w:style>
  <w:style w:type="character" w:customStyle="1" w:styleId="WW8Num4z3">
    <w:name w:val="WW8Num4z3"/>
    <w:rsid w:val="00EA10A1"/>
  </w:style>
  <w:style w:type="character" w:customStyle="1" w:styleId="WW8Num4z4">
    <w:name w:val="WW8Num4z4"/>
    <w:rsid w:val="00EA10A1"/>
  </w:style>
  <w:style w:type="character" w:customStyle="1" w:styleId="WW8Num4z5">
    <w:name w:val="WW8Num4z5"/>
    <w:rsid w:val="00EA10A1"/>
  </w:style>
  <w:style w:type="character" w:customStyle="1" w:styleId="WW8Num4z6">
    <w:name w:val="WW8Num4z6"/>
    <w:rsid w:val="00EA10A1"/>
  </w:style>
  <w:style w:type="character" w:customStyle="1" w:styleId="WW8Num4z7">
    <w:name w:val="WW8Num4z7"/>
    <w:rsid w:val="00EA10A1"/>
  </w:style>
  <w:style w:type="character" w:customStyle="1" w:styleId="WW8Num4z8">
    <w:name w:val="WW8Num4z8"/>
    <w:rsid w:val="00EA10A1"/>
  </w:style>
  <w:style w:type="character" w:customStyle="1" w:styleId="WW8Num5z0">
    <w:name w:val="WW8Num5z0"/>
    <w:rsid w:val="00EA10A1"/>
    <w:rPr>
      <w:rFonts w:ascii="Times" w:hAnsi="Times" w:cs="Times" w:hint="default"/>
      <w:b w:val="0"/>
      <w:sz w:val="16"/>
    </w:rPr>
  </w:style>
  <w:style w:type="character" w:customStyle="1" w:styleId="WW8Num5z1">
    <w:name w:val="WW8Num5z1"/>
    <w:rsid w:val="00EA10A1"/>
  </w:style>
  <w:style w:type="character" w:customStyle="1" w:styleId="WW8Num5z2">
    <w:name w:val="WW8Num5z2"/>
    <w:rsid w:val="00EA10A1"/>
  </w:style>
  <w:style w:type="character" w:customStyle="1" w:styleId="WW8Num5z3">
    <w:name w:val="WW8Num5z3"/>
    <w:rsid w:val="00EA10A1"/>
  </w:style>
  <w:style w:type="character" w:customStyle="1" w:styleId="WW8Num5z4">
    <w:name w:val="WW8Num5z4"/>
    <w:rsid w:val="00EA10A1"/>
  </w:style>
  <w:style w:type="character" w:customStyle="1" w:styleId="WW8Num5z5">
    <w:name w:val="WW8Num5z5"/>
    <w:rsid w:val="00EA10A1"/>
  </w:style>
  <w:style w:type="character" w:customStyle="1" w:styleId="WW8Num5z6">
    <w:name w:val="WW8Num5z6"/>
    <w:rsid w:val="00EA10A1"/>
  </w:style>
  <w:style w:type="character" w:customStyle="1" w:styleId="WW8Num5z7">
    <w:name w:val="WW8Num5z7"/>
    <w:rsid w:val="00EA10A1"/>
  </w:style>
  <w:style w:type="character" w:customStyle="1" w:styleId="WW8Num5z8">
    <w:name w:val="WW8Num5z8"/>
    <w:rsid w:val="00EA10A1"/>
  </w:style>
  <w:style w:type="character" w:customStyle="1" w:styleId="WW8Num6z0">
    <w:name w:val="WW8Num6z0"/>
    <w:rsid w:val="00EA10A1"/>
    <w:rPr>
      <w:rFonts w:hint="default"/>
      <w:b/>
      <w:sz w:val="28"/>
      <w:szCs w:val="28"/>
    </w:rPr>
  </w:style>
  <w:style w:type="character" w:customStyle="1" w:styleId="WW8Num6z1">
    <w:name w:val="WW8Num6z1"/>
    <w:rsid w:val="00EA10A1"/>
  </w:style>
  <w:style w:type="character" w:customStyle="1" w:styleId="WW8Num6z2">
    <w:name w:val="WW8Num6z2"/>
    <w:rsid w:val="00EA10A1"/>
  </w:style>
  <w:style w:type="character" w:customStyle="1" w:styleId="WW8Num6z3">
    <w:name w:val="WW8Num6z3"/>
    <w:rsid w:val="00EA10A1"/>
  </w:style>
  <w:style w:type="character" w:customStyle="1" w:styleId="WW8Num6z4">
    <w:name w:val="WW8Num6z4"/>
    <w:rsid w:val="00EA10A1"/>
  </w:style>
  <w:style w:type="character" w:customStyle="1" w:styleId="WW8Num6z5">
    <w:name w:val="WW8Num6z5"/>
    <w:rsid w:val="00EA10A1"/>
  </w:style>
  <w:style w:type="character" w:customStyle="1" w:styleId="WW8Num6z6">
    <w:name w:val="WW8Num6z6"/>
    <w:rsid w:val="00EA10A1"/>
  </w:style>
  <w:style w:type="character" w:customStyle="1" w:styleId="WW8Num6z7">
    <w:name w:val="WW8Num6z7"/>
    <w:rsid w:val="00EA10A1"/>
  </w:style>
  <w:style w:type="character" w:customStyle="1" w:styleId="WW8Num6z8">
    <w:name w:val="WW8Num6z8"/>
    <w:rsid w:val="00EA10A1"/>
  </w:style>
  <w:style w:type="character" w:customStyle="1" w:styleId="WW8Num7z0">
    <w:name w:val="WW8Num7z0"/>
    <w:rsid w:val="00EA10A1"/>
    <w:rPr>
      <w:rFonts w:hint="default"/>
    </w:rPr>
  </w:style>
  <w:style w:type="character" w:customStyle="1" w:styleId="WW8Num7z1">
    <w:name w:val="WW8Num7z1"/>
    <w:rsid w:val="00EA10A1"/>
  </w:style>
  <w:style w:type="character" w:customStyle="1" w:styleId="WW8Num7z2">
    <w:name w:val="WW8Num7z2"/>
    <w:rsid w:val="00EA10A1"/>
  </w:style>
  <w:style w:type="character" w:customStyle="1" w:styleId="WW8Num7z3">
    <w:name w:val="WW8Num7z3"/>
    <w:rsid w:val="00EA10A1"/>
  </w:style>
  <w:style w:type="character" w:customStyle="1" w:styleId="WW8Num7z4">
    <w:name w:val="WW8Num7z4"/>
    <w:rsid w:val="00EA10A1"/>
  </w:style>
  <w:style w:type="character" w:customStyle="1" w:styleId="WW8Num7z5">
    <w:name w:val="WW8Num7z5"/>
    <w:rsid w:val="00EA10A1"/>
  </w:style>
  <w:style w:type="character" w:customStyle="1" w:styleId="WW8Num7z6">
    <w:name w:val="WW8Num7z6"/>
    <w:rsid w:val="00EA10A1"/>
  </w:style>
  <w:style w:type="character" w:customStyle="1" w:styleId="WW8Num7z7">
    <w:name w:val="WW8Num7z7"/>
    <w:rsid w:val="00EA10A1"/>
  </w:style>
  <w:style w:type="character" w:customStyle="1" w:styleId="WW8Num7z8">
    <w:name w:val="WW8Num7z8"/>
    <w:rsid w:val="00EA10A1"/>
  </w:style>
  <w:style w:type="character" w:customStyle="1" w:styleId="WW8Num8z0">
    <w:name w:val="WW8Num8z0"/>
    <w:rsid w:val="00EA10A1"/>
    <w:rPr>
      <w:rFonts w:hint="default"/>
    </w:rPr>
  </w:style>
  <w:style w:type="character" w:customStyle="1" w:styleId="WW8Num8z1">
    <w:name w:val="WW8Num8z1"/>
    <w:rsid w:val="00EA10A1"/>
  </w:style>
  <w:style w:type="character" w:customStyle="1" w:styleId="WW8Num8z2">
    <w:name w:val="WW8Num8z2"/>
    <w:rsid w:val="00EA10A1"/>
  </w:style>
  <w:style w:type="character" w:customStyle="1" w:styleId="WW8Num8z3">
    <w:name w:val="WW8Num8z3"/>
    <w:rsid w:val="00EA10A1"/>
  </w:style>
  <w:style w:type="character" w:customStyle="1" w:styleId="WW8Num8z4">
    <w:name w:val="WW8Num8z4"/>
    <w:rsid w:val="00EA10A1"/>
  </w:style>
  <w:style w:type="character" w:customStyle="1" w:styleId="WW8Num8z5">
    <w:name w:val="WW8Num8z5"/>
    <w:rsid w:val="00EA10A1"/>
  </w:style>
  <w:style w:type="character" w:customStyle="1" w:styleId="WW8Num8z6">
    <w:name w:val="WW8Num8z6"/>
    <w:rsid w:val="00EA10A1"/>
  </w:style>
  <w:style w:type="character" w:customStyle="1" w:styleId="WW8Num8z7">
    <w:name w:val="WW8Num8z7"/>
    <w:rsid w:val="00EA10A1"/>
  </w:style>
  <w:style w:type="character" w:customStyle="1" w:styleId="WW8Num8z8">
    <w:name w:val="WW8Num8z8"/>
    <w:rsid w:val="00EA10A1"/>
  </w:style>
  <w:style w:type="character" w:customStyle="1" w:styleId="WW8Num9z0">
    <w:name w:val="WW8Num9z0"/>
    <w:rsid w:val="00EA10A1"/>
    <w:rPr>
      <w:rFonts w:hint="default"/>
    </w:rPr>
  </w:style>
  <w:style w:type="character" w:customStyle="1" w:styleId="WW8Num9z1">
    <w:name w:val="WW8Num9z1"/>
    <w:rsid w:val="00EA10A1"/>
  </w:style>
  <w:style w:type="character" w:customStyle="1" w:styleId="WW8Num9z2">
    <w:name w:val="WW8Num9z2"/>
    <w:rsid w:val="00EA10A1"/>
  </w:style>
  <w:style w:type="character" w:customStyle="1" w:styleId="WW8Num9z3">
    <w:name w:val="WW8Num9z3"/>
    <w:rsid w:val="00EA10A1"/>
  </w:style>
  <w:style w:type="character" w:customStyle="1" w:styleId="WW8Num9z4">
    <w:name w:val="WW8Num9z4"/>
    <w:rsid w:val="00EA10A1"/>
  </w:style>
  <w:style w:type="character" w:customStyle="1" w:styleId="WW8Num9z5">
    <w:name w:val="WW8Num9z5"/>
    <w:rsid w:val="00EA10A1"/>
  </w:style>
  <w:style w:type="character" w:customStyle="1" w:styleId="WW8Num9z6">
    <w:name w:val="WW8Num9z6"/>
    <w:rsid w:val="00EA10A1"/>
  </w:style>
  <w:style w:type="character" w:customStyle="1" w:styleId="WW8Num9z7">
    <w:name w:val="WW8Num9z7"/>
    <w:rsid w:val="00EA10A1"/>
  </w:style>
  <w:style w:type="character" w:customStyle="1" w:styleId="WW8Num9z8">
    <w:name w:val="WW8Num9z8"/>
    <w:rsid w:val="00EA10A1"/>
  </w:style>
  <w:style w:type="character" w:customStyle="1" w:styleId="WW8Num10z0">
    <w:name w:val="WW8Num10z0"/>
    <w:rsid w:val="00EA10A1"/>
    <w:rPr>
      <w:rFonts w:hint="default"/>
    </w:rPr>
  </w:style>
  <w:style w:type="character" w:customStyle="1" w:styleId="WW8Num10z1">
    <w:name w:val="WW8Num10z1"/>
    <w:rsid w:val="00EA10A1"/>
  </w:style>
  <w:style w:type="character" w:customStyle="1" w:styleId="WW8Num10z2">
    <w:name w:val="WW8Num10z2"/>
    <w:rsid w:val="00EA10A1"/>
  </w:style>
  <w:style w:type="character" w:customStyle="1" w:styleId="WW8Num10z3">
    <w:name w:val="WW8Num10z3"/>
    <w:rsid w:val="00EA10A1"/>
  </w:style>
  <w:style w:type="character" w:customStyle="1" w:styleId="WW8Num10z4">
    <w:name w:val="WW8Num10z4"/>
    <w:rsid w:val="00EA10A1"/>
  </w:style>
  <w:style w:type="character" w:customStyle="1" w:styleId="WW8Num10z5">
    <w:name w:val="WW8Num10z5"/>
    <w:rsid w:val="00EA10A1"/>
  </w:style>
  <w:style w:type="character" w:customStyle="1" w:styleId="WW8Num10z6">
    <w:name w:val="WW8Num10z6"/>
    <w:rsid w:val="00EA10A1"/>
  </w:style>
  <w:style w:type="character" w:customStyle="1" w:styleId="WW8Num10z7">
    <w:name w:val="WW8Num10z7"/>
    <w:rsid w:val="00EA10A1"/>
  </w:style>
  <w:style w:type="character" w:customStyle="1" w:styleId="WW8Num10z8">
    <w:name w:val="WW8Num10z8"/>
    <w:rsid w:val="00EA10A1"/>
  </w:style>
  <w:style w:type="character" w:customStyle="1" w:styleId="WW8Num11z0">
    <w:name w:val="WW8Num11z0"/>
    <w:rsid w:val="00EA10A1"/>
    <w:rPr>
      <w:rFonts w:hint="default"/>
      <w:b/>
      <w:sz w:val="28"/>
      <w:szCs w:val="28"/>
    </w:rPr>
  </w:style>
  <w:style w:type="character" w:customStyle="1" w:styleId="WW8Num11z1">
    <w:name w:val="WW8Num11z1"/>
    <w:rsid w:val="00EA10A1"/>
  </w:style>
  <w:style w:type="character" w:customStyle="1" w:styleId="WW8Num11z2">
    <w:name w:val="WW8Num11z2"/>
    <w:rsid w:val="00EA10A1"/>
  </w:style>
  <w:style w:type="character" w:customStyle="1" w:styleId="WW8Num11z3">
    <w:name w:val="WW8Num11z3"/>
    <w:rsid w:val="00EA10A1"/>
  </w:style>
  <w:style w:type="character" w:customStyle="1" w:styleId="WW8Num11z4">
    <w:name w:val="WW8Num11z4"/>
    <w:rsid w:val="00EA10A1"/>
  </w:style>
  <w:style w:type="character" w:customStyle="1" w:styleId="WW8Num11z5">
    <w:name w:val="WW8Num11z5"/>
    <w:rsid w:val="00EA10A1"/>
  </w:style>
  <w:style w:type="character" w:customStyle="1" w:styleId="WW8Num11z6">
    <w:name w:val="WW8Num11z6"/>
    <w:rsid w:val="00EA10A1"/>
  </w:style>
  <w:style w:type="character" w:customStyle="1" w:styleId="WW8Num11z7">
    <w:name w:val="WW8Num11z7"/>
    <w:rsid w:val="00EA10A1"/>
  </w:style>
  <w:style w:type="character" w:customStyle="1" w:styleId="WW8Num11z8">
    <w:name w:val="WW8Num11z8"/>
    <w:rsid w:val="00EA10A1"/>
  </w:style>
  <w:style w:type="character" w:customStyle="1" w:styleId="WW8Num12z0">
    <w:name w:val="WW8Num12z0"/>
    <w:rsid w:val="00EA10A1"/>
    <w:rPr>
      <w:rFonts w:hint="default"/>
      <w:b/>
    </w:rPr>
  </w:style>
  <w:style w:type="character" w:customStyle="1" w:styleId="WW8Num12z1">
    <w:name w:val="WW8Num12z1"/>
    <w:rsid w:val="00EA10A1"/>
  </w:style>
  <w:style w:type="character" w:customStyle="1" w:styleId="WW8Num12z2">
    <w:name w:val="WW8Num12z2"/>
    <w:rsid w:val="00EA10A1"/>
  </w:style>
  <w:style w:type="character" w:customStyle="1" w:styleId="WW8Num12z3">
    <w:name w:val="WW8Num12z3"/>
    <w:rsid w:val="00EA10A1"/>
  </w:style>
  <w:style w:type="character" w:customStyle="1" w:styleId="WW8Num12z4">
    <w:name w:val="WW8Num12z4"/>
    <w:rsid w:val="00EA10A1"/>
  </w:style>
  <w:style w:type="character" w:customStyle="1" w:styleId="WW8Num12z5">
    <w:name w:val="WW8Num12z5"/>
    <w:rsid w:val="00EA10A1"/>
  </w:style>
  <w:style w:type="character" w:customStyle="1" w:styleId="WW8Num12z6">
    <w:name w:val="WW8Num12z6"/>
    <w:rsid w:val="00EA10A1"/>
  </w:style>
  <w:style w:type="character" w:customStyle="1" w:styleId="WW8Num12z7">
    <w:name w:val="WW8Num12z7"/>
    <w:rsid w:val="00EA10A1"/>
  </w:style>
  <w:style w:type="character" w:customStyle="1" w:styleId="WW8Num12z8">
    <w:name w:val="WW8Num12z8"/>
    <w:rsid w:val="00EA10A1"/>
  </w:style>
  <w:style w:type="character" w:customStyle="1" w:styleId="WW8Num13z0">
    <w:name w:val="WW8Num13z0"/>
    <w:rsid w:val="00EA10A1"/>
    <w:rPr>
      <w:rFonts w:hint="default"/>
    </w:rPr>
  </w:style>
  <w:style w:type="character" w:customStyle="1" w:styleId="WW8Num13z1">
    <w:name w:val="WW8Num13z1"/>
    <w:rsid w:val="00EA10A1"/>
  </w:style>
  <w:style w:type="character" w:customStyle="1" w:styleId="WW8Num13z2">
    <w:name w:val="WW8Num13z2"/>
    <w:rsid w:val="00EA10A1"/>
  </w:style>
  <w:style w:type="character" w:customStyle="1" w:styleId="WW8Num13z3">
    <w:name w:val="WW8Num13z3"/>
    <w:rsid w:val="00EA10A1"/>
  </w:style>
  <w:style w:type="character" w:customStyle="1" w:styleId="WW8Num13z4">
    <w:name w:val="WW8Num13z4"/>
    <w:rsid w:val="00EA10A1"/>
  </w:style>
  <w:style w:type="character" w:customStyle="1" w:styleId="WW8Num13z5">
    <w:name w:val="WW8Num13z5"/>
    <w:rsid w:val="00EA10A1"/>
  </w:style>
  <w:style w:type="character" w:customStyle="1" w:styleId="WW8Num13z6">
    <w:name w:val="WW8Num13z6"/>
    <w:rsid w:val="00EA10A1"/>
  </w:style>
  <w:style w:type="character" w:customStyle="1" w:styleId="WW8Num13z7">
    <w:name w:val="WW8Num13z7"/>
    <w:rsid w:val="00EA10A1"/>
  </w:style>
  <w:style w:type="character" w:customStyle="1" w:styleId="WW8Num13z8">
    <w:name w:val="WW8Num13z8"/>
    <w:rsid w:val="00EA10A1"/>
  </w:style>
  <w:style w:type="character" w:customStyle="1" w:styleId="WW8Num14z0">
    <w:name w:val="WW8Num14z0"/>
    <w:rsid w:val="00EA10A1"/>
    <w:rPr>
      <w:rFonts w:hint="default"/>
    </w:rPr>
  </w:style>
  <w:style w:type="character" w:customStyle="1" w:styleId="WW8Num14z1">
    <w:name w:val="WW8Num14z1"/>
    <w:rsid w:val="00EA10A1"/>
  </w:style>
  <w:style w:type="character" w:customStyle="1" w:styleId="WW8Num14z2">
    <w:name w:val="WW8Num14z2"/>
    <w:rsid w:val="00EA10A1"/>
  </w:style>
  <w:style w:type="character" w:customStyle="1" w:styleId="WW8Num14z3">
    <w:name w:val="WW8Num14z3"/>
    <w:rsid w:val="00EA10A1"/>
  </w:style>
  <w:style w:type="character" w:customStyle="1" w:styleId="WW8Num14z4">
    <w:name w:val="WW8Num14z4"/>
    <w:rsid w:val="00EA10A1"/>
  </w:style>
  <w:style w:type="character" w:customStyle="1" w:styleId="WW8Num14z5">
    <w:name w:val="WW8Num14z5"/>
    <w:rsid w:val="00EA10A1"/>
  </w:style>
  <w:style w:type="character" w:customStyle="1" w:styleId="WW8Num14z6">
    <w:name w:val="WW8Num14z6"/>
    <w:rsid w:val="00EA10A1"/>
  </w:style>
  <w:style w:type="character" w:customStyle="1" w:styleId="WW8Num14z7">
    <w:name w:val="WW8Num14z7"/>
    <w:rsid w:val="00EA10A1"/>
  </w:style>
  <w:style w:type="character" w:customStyle="1" w:styleId="WW8Num14z8">
    <w:name w:val="WW8Num14z8"/>
    <w:rsid w:val="00EA10A1"/>
  </w:style>
  <w:style w:type="character" w:customStyle="1" w:styleId="WW8Num15z0">
    <w:name w:val="WW8Num15z0"/>
    <w:rsid w:val="00EA10A1"/>
    <w:rPr>
      <w:rFonts w:ascii="Symbol" w:hAnsi="Symbol" w:cs="Symbol" w:hint="default"/>
    </w:rPr>
  </w:style>
  <w:style w:type="character" w:customStyle="1" w:styleId="WW8Num15z1">
    <w:name w:val="WW8Num15z1"/>
    <w:rsid w:val="00EA10A1"/>
    <w:rPr>
      <w:rFonts w:ascii="Courier New" w:hAnsi="Courier New" w:cs="Courier New" w:hint="default"/>
    </w:rPr>
  </w:style>
  <w:style w:type="character" w:customStyle="1" w:styleId="WW8Num15z2">
    <w:name w:val="WW8Num15z2"/>
    <w:rsid w:val="00EA10A1"/>
    <w:rPr>
      <w:rFonts w:ascii="Wingdings" w:hAnsi="Wingdings" w:cs="Wingdings" w:hint="default"/>
    </w:rPr>
  </w:style>
  <w:style w:type="character" w:customStyle="1" w:styleId="WW8Num16z0">
    <w:name w:val="WW8Num16z0"/>
    <w:rsid w:val="00EA10A1"/>
  </w:style>
  <w:style w:type="character" w:customStyle="1" w:styleId="WW8Num16z1">
    <w:name w:val="WW8Num16z1"/>
    <w:rsid w:val="00EA10A1"/>
  </w:style>
  <w:style w:type="character" w:customStyle="1" w:styleId="WW8Num16z2">
    <w:name w:val="WW8Num16z2"/>
    <w:rsid w:val="00EA10A1"/>
  </w:style>
  <w:style w:type="character" w:customStyle="1" w:styleId="WW8Num16z3">
    <w:name w:val="WW8Num16z3"/>
    <w:rsid w:val="00EA10A1"/>
  </w:style>
  <w:style w:type="character" w:customStyle="1" w:styleId="WW8Num16z4">
    <w:name w:val="WW8Num16z4"/>
    <w:rsid w:val="00EA10A1"/>
  </w:style>
  <w:style w:type="character" w:customStyle="1" w:styleId="WW8Num16z5">
    <w:name w:val="WW8Num16z5"/>
    <w:rsid w:val="00EA10A1"/>
  </w:style>
  <w:style w:type="character" w:customStyle="1" w:styleId="WW8Num16z6">
    <w:name w:val="WW8Num16z6"/>
    <w:rsid w:val="00EA10A1"/>
  </w:style>
  <w:style w:type="character" w:customStyle="1" w:styleId="WW8Num16z7">
    <w:name w:val="WW8Num16z7"/>
    <w:rsid w:val="00EA10A1"/>
  </w:style>
  <w:style w:type="character" w:customStyle="1" w:styleId="WW8Num16z8">
    <w:name w:val="WW8Num16z8"/>
    <w:rsid w:val="00EA10A1"/>
  </w:style>
  <w:style w:type="character" w:customStyle="1" w:styleId="WW8Num17z0">
    <w:name w:val="WW8Num17z0"/>
    <w:rsid w:val="00EA10A1"/>
    <w:rPr>
      <w:rFonts w:hint="default"/>
      <w:b/>
      <w:sz w:val="32"/>
      <w:szCs w:val="32"/>
    </w:rPr>
  </w:style>
  <w:style w:type="character" w:customStyle="1" w:styleId="WW8Num18z0">
    <w:name w:val="WW8Num18z0"/>
    <w:rsid w:val="00EA10A1"/>
    <w:rPr>
      <w:rFonts w:hint="default"/>
      <w:sz w:val="28"/>
      <w:szCs w:val="28"/>
    </w:rPr>
  </w:style>
  <w:style w:type="character" w:customStyle="1" w:styleId="WW8Num18z1">
    <w:name w:val="WW8Num18z1"/>
    <w:rsid w:val="00EA10A1"/>
  </w:style>
  <w:style w:type="character" w:customStyle="1" w:styleId="WW8Num18z2">
    <w:name w:val="WW8Num18z2"/>
    <w:rsid w:val="00EA10A1"/>
  </w:style>
  <w:style w:type="character" w:customStyle="1" w:styleId="WW8Num18z3">
    <w:name w:val="WW8Num18z3"/>
    <w:rsid w:val="00EA10A1"/>
  </w:style>
  <w:style w:type="character" w:customStyle="1" w:styleId="WW8Num18z4">
    <w:name w:val="WW8Num18z4"/>
    <w:rsid w:val="00EA10A1"/>
  </w:style>
  <w:style w:type="character" w:customStyle="1" w:styleId="WW8Num18z5">
    <w:name w:val="WW8Num18z5"/>
    <w:rsid w:val="00EA10A1"/>
  </w:style>
  <w:style w:type="character" w:customStyle="1" w:styleId="WW8Num18z6">
    <w:name w:val="WW8Num18z6"/>
    <w:rsid w:val="00EA10A1"/>
  </w:style>
  <w:style w:type="character" w:customStyle="1" w:styleId="WW8Num18z7">
    <w:name w:val="WW8Num18z7"/>
    <w:rsid w:val="00EA10A1"/>
  </w:style>
  <w:style w:type="character" w:customStyle="1" w:styleId="WW8Num18z8">
    <w:name w:val="WW8Num18z8"/>
    <w:rsid w:val="00EA10A1"/>
  </w:style>
  <w:style w:type="character" w:customStyle="1" w:styleId="WW8Num19z0">
    <w:name w:val="WW8Num19z0"/>
    <w:rsid w:val="00EA10A1"/>
    <w:rPr>
      <w:rFonts w:ascii="Symbol" w:hAnsi="Symbol" w:cs="Symbol" w:hint="default"/>
    </w:rPr>
  </w:style>
  <w:style w:type="character" w:customStyle="1" w:styleId="WW8Num19z1">
    <w:name w:val="WW8Num19z1"/>
    <w:rsid w:val="00EA10A1"/>
    <w:rPr>
      <w:rFonts w:ascii="Arial Unicode MS" w:eastAsia="Arial Unicode MS" w:hAnsi="Arial Unicode MS" w:cs="Arial Unicode MS" w:hint="eastAsia"/>
    </w:rPr>
  </w:style>
  <w:style w:type="character" w:customStyle="1" w:styleId="WW8Num19z2">
    <w:name w:val="WW8Num19z2"/>
    <w:rsid w:val="00EA10A1"/>
    <w:rPr>
      <w:rFonts w:ascii="Wingdings" w:hAnsi="Wingdings" w:cs="Wingdings" w:hint="default"/>
    </w:rPr>
  </w:style>
  <w:style w:type="character" w:customStyle="1" w:styleId="WW8Num19z4">
    <w:name w:val="WW8Num19z4"/>
    <w:rsid w:val="00EA10A1"/>
    <w:rPr>
      <w:rFonts w:ascii="Courier New" w:hAnsi="Courier New" w:cs="Courier New" w:hint="default"/>
    </w:rPr>
  </w:style>
  <w:style w:type="character" w:customStyle="1" w:styleId="WW8Num20z0">
    <w:name w:val="WW8Num20z0"/>
    <w:rsid w:val="00EA10A1"/>
    <w:rPr>
      <w:rFonts w:ascii="Wingdings" w:hAnsi="Wingdings" w:cs="Wingdings" w:hint="default"/>
    </w:rPr>
  </w:style>
  <w:style w:type="character" w:customStyle="1" w:styleId="WW8Num20z1">
    <w:name w:val="WW8Num20z1"/>
    <w:rsid w:val="00EA10A1"/>
    <w:rPr>
      <w:rFonts w:ascii="Courier New" w:hAnsi="Courier New" w:cs="Courier New" w:hint="default"/>
    </w:rPr>
  </w:style>
  <w:style w:type="character" w:customStyle="1" w:styleId="WW8Num20z3">
    <w:name w:val="WW8Num20z3"/>
    <w:rsid w:val="00EA10A1"/>
    <w:rPr>
      <w:rFonts w:ascii="Symbol" w:hAnsi="Symbol" w:cs="Symbol" w:hint="default"/>
    </w:rPr>
  </w:style>
  <w:style w:type="character" w:customStyle="1" w:styleId="Fontepargpadro1">
    <w:name w:val="Fonte parág. padrão1"/>
    <w:rsid w:val="00EA10A1"/>
  </w:style>
  <w:style w:type="character" w:customStyle="1" w:styleId="TextodebaloChar">
    <w:name w:val="Texto de balão Char"/>
    <w:rsid w:val="00EA10A1"/>
    <w:rPr>
      <w:rFonts w:ascii="Tahoma" w:hAnsi="Tahoma" w:cs="Tahoma"/>
      <w:sz w:val="16"/>
      <w:szCs w:val="16"/>
    </w:rPr>
  </w:style>
  <w:style w:type="character" w:styleId="Hyperlink">
    <w:name w:val="Hyperlink"/>
    <w:rsid w:val="00EA10A1"/>
    <w:rPr>
      <w:color w:val="0000FF"/>
      <w:u w:val="single"/>
    </w:rPr>
  </w:style>
  <w:style w:type="character" w:customStyle="1" w:styleId="CabealhoChar">
    <w:name w:val="Cabeçalho Char"/>
    <w:uiPriority w:val="99"/>
    <w:rsid w:val="00EA10A1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EA1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A10A1"/>
    <w:pPr>
      <w:jc w:val="both"/>
    </w:pPr>
  </w:style>
  <w:style w:type="paragraph" w:styleId="Lista">
    <w:name w:val="List"/>
    <w:basedOn w:val="Corpodetexto"/>
    <w:rsid w:val="00EA10A1"/>
    <w:rPr>
      <w:rFonts w:cs="Mangal"/>
    </w:rPr>
  </w:style>
  <w:style w:type="paragraph" w:styleId="Legenda">
    <w:name w:val="caption"/>
    <w:basedOn w:val="Normal"/>
    <w:qFormat/>
    <w:rsid w:val="00EA10A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A10A1"/>
    <w:pPr>
      <w:suppressLineNumbers/>
    </w:pPr>
    <w:rPr>
      <w:rFonts w:cs="Mangal"/>
    </w:rPr>
  </w:style>
  <w:style w:type="paragraph" w:customStyle="1" w:styleId="corpodetexto0">
    <w:name w:val="corpodetexto"/>
    <w:basedOn w:val="Normal"/>
    <w:rsid w:val="00EA10A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Corpodetexto"/>
    <w:qFormat/>
    <w:rsid w:val="00EA10A1"/>
    <w:pPr>
      <w:spacing w:after="60"/>
      <w:jc w:val="center"/>
    </w:pPr>
    <w:rPr>
      <w:rFonts w:ascii="Arial" w:hAnsi="Arial" w:cs="Arial"/>
      <w:i/>
      <w:iCs/>
    </w:rPr>
  </w:style>
  <w:style w:type="paragraph" w:styleId="Cabealho">
    <w:name w:val="header"/>
    <w:basedOn w:val="Normal"/>
    <w:uiPriority w:val="99"/>
    <w:rsid w:val="00EA10A1"/>
  </w:style>
  <w:style w:type="paragraph" w:styleId="Rodap">
    <w:name w:val="footer"/>
    <w:basedOn w:val="Normal"/>
    <w:rsid w:val="00EA10A1"/>
  </w:style>
  <w:style w:type="paragraph" w:styleId="Textodebalo">
    <w:name w:val="Balloon Text"/>
    <w:basedOn w:val="Normal"/>
    <w:rsid w:val="00EA10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10A1"/>
    <w:pPr>
      <w:ind w:left="720"/>
      <w:contextualSpacing/>
    </w:pPr>
  </w:style>
  <w:style w:type="paragraph" w:customStyle="1" w:styleId="Contedodatabela">
    <w:name w:val="Conteúdo da tabela"/>
    <w:basedOn w:val="Normal"/>
    <w:rsid w:val="00EA10A1"/>
    <w:pPr>
      <w:suppressLineNumbers/>
    </w:pPr>
  </w:style>
  <w:style w:type="paragraph" w:customStyle="1" w:styleId="Ttulodetabela">
    <w:name w:val="Título de tabela"/>
    <w:basedOn w:val="Contedodatabela"/>
    <w:rsid w:val="00EA10A1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EA10A1"/>
  </w:style>
  <w:style w:type="paragraph" w:customStyle="1" w:styleId="Citaes">
    <w:name w:val="Citações"/>
    <w:basedOn w:val="Normal"/>
    <w:rsid w:val="00EA10A1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EA10A1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92C6-CFE6-4AFD-B83C-00D40B9E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DOCUMENTOS EXIGIDOS PARA NOMEAÇÃO</vt:lpstr>
    </vt:vector>
  </TitlesOfParts>
  <Company>Hewlett-Packard Company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DOCUMENTOS EXIGIDOS PARA NOMEAÇÃO</dc:title>
  <dc:creator>UNIFAP</dc:creator>
  <cp:lastModifiedBy>Assessoria</cp:lastModifiedBy>
  <cp:revision>2</cp:revision>
  <cp:lastPrinted>2016-03-15T18:37:00Z</cp:lastPrinted>
  <dcterms:created xsi:type="dcterms:W3CDTF">2016-03-23T12:42:00Z</dcterms:created>
  <dcterms:modified xsi:type="dcterms:W3CDTF">2016-03-23T12:42:00Z</dcterms:modified>
</cp:coreProperties>
</file>