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33" w:rsidRDefault="00CE6AF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76275" cy="6286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33" w:rsidRDefault="00390F7E">
      <w:pPr>
        <w:spacing w:after="0" w:line="240" w:lineRule="auto"/>
        <w:jc w:val="center"/>
      </w:pPr>
      <w:r>
        <w:rPr>
          <w:rFonts w:ascii="Arial" w:hAnsi="Arial" w:cs="Arial"/>
          <w:b/>
          <w:szCs w:val="24"/>
        </w:rPr>
        <w:t>MINISTÉRIO DA EDUCAÇÃO</w:t>
      </w:r>
    </w:p>
    <w:p w:rsidR="00D76033" w:rsidRDefault="00390F7E">
      <w:pPr>
        <w:spacing w:after="0" w:line="240" w:lineRule="auto"/>
        <w:jc w:val="center"/>
      </w:pPr>
      <w:r>
        <w:rPr>
          <w:rFonts w:ascii="Arial" w:hAnsi="Arial" w:cs="Arial"/>
          <w:b/>
          <w:szCs w:val="24"/>
        </w:rPr>
        <w:t>UNIVERSIDADE FEDERAL DO AMAPÁ</w:t>
      </w:r>
    </w:p>
    <w:p w:rsidR="00D76033" w:rsidRDefault="00390F7E">
      <w:pPr>
        <w:spacing w:after="0" w:line="240" w:lineRule="auto"/>
        <w:jc w:val="center"/>
      </w:pPr>
      <w:r>
        <w:rPr>
          <w:rFonts w:ascii="Arial" w:hAnsi="Arial" w:cs="Arial"/>
          <w:b/>
          <w:szCs w:val="24"/>
        </w:rPr>
        <w:t>PROGRAMA DE PÓS-GRADUAÇÃO EM SAÚDE</w:t>
      </w:r>
    </w:p>
    <w:p w:rsidR="00D76033" w:rsidRDefault="00D76033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D76033" w:rsidRDefault="00FD4A7D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Solicitação </w:t>
      </w:r>
      <w:r w:rsidR="00390F7E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C</w:t>
      </w:r>
      <w:r w:rsidR="00390F7E">
        <w:rPr>
          <w:rFonts w:ascii="Arial" w:hAnsi="Arial" w:cs="Arial"/>
          <w:b/>
          <w:sz w:val="24"/>
          <w:szCs w:val="24"/>
        </w:rPr>
        <w:t>redenciamento no PPGCS</w:t>
      </w:r>
    </w:p>
    <w:p w:rsidR="00D76033" w:rsidRDefault="00D76033">
      <w:pPr>
        <w:jc w:val="center"/>
      </w:pPr>
    </w:p>
    <w:p w:rsidR="00D76033" w:rsidRDefault="00390F7E">
      <w:pPr>
        <w:spacing w:before="170" w:after="0"/>
      </w:pPr>
      <w:r>
        <w:rPr>
          <w:rFonts w:ascii="Arial" w:hAnsi="Arial" w:cs="Arial"/>
          <w:b/>
          <w:sz w:val="24"/>
          <w:szCs w:val="24"/>
        </w:rPr>
        <w:t>Nome: _________________________________________________________</w:t>
      </w:r>
    </w:p>
    <w:p w:rsidR="00D76033" w:rsidRDefault="00390F7E">
      <w:pPr>
        <w:spacing w:before="170" w:after="0"/>
      </w:pPr>
      <w:r>
        <w:rPr>
          <w:rFonts w:ascii="Arial" w:hAnsi="Arial" w:cs="Arial"/>
          <w:b/>
          <w:sz w:val="24"/>
          <w:szCs w:val="24"/>
        </w:rPr>
        <w:t>Formação: ______________________________________________________</w:t>
      </w:r>
    </w:p>
    <w:p w:rsidR="00D76033" w:rsidRDefault="00390F7E">
      <w:pPr>
        <w:spacing w:before="17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Colegiado: _____________________________________________________</w:t>
      </w:r>
    </w:p>
    <w:p w:rsidR="00F822FD" w:rsidRDefault="00F822FD">
      <w:pPr>
        <w:spacing w:before="17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Regime de trabalho*:__ ___________________________________________</w:t>
      </w:r>
    </w:p>
    <w:p w:rsidR="00A23878" w:rsidRDefault="00A23878">
      <w:pPr>
        <w:spacing w:before="170" w:after="0"/>
      </w:pPr>
      <w:r>
        <w:rPr>
          <w:rFonts w:ascii="Arial" w:hAnsi="Arial" w:cs="Arial"/>
          <w:b/>
          <w:sz w:val="24"/>
          <w:szCs w:val="24"/>
        </w:rPr>
        <w:t>Carga horária semanal dedicada ao PPGCS (disciplinas, orientação, comissões, etc.)_________________________________________________</w:t>
      </w:r>
    </w:p>
    <w:p w:rsidR="00D76033" w:rsidRDefault="00390F7E">
      <w:pPr>
        <w:spacing w:before="170" w:after="0"/>
      </w:pPr>
      <w:r>
        <w:rPr>
          <w:rFonts w:ascii="Arial" w:hAnsi="Arial" w:cs="Arial"/>
          <w:b/>
          <w:sz w:val="24"/>
          <w:szCs w:val="24"/>
        </w:rPr>
        <w:t>Ano de ingresso na UNIFAP: ______________________________________</w:t>
      </w:r>
    </w:p>
    <w:p w:rsidR="003929E7" w:rsidRDefault="00390F7E" w:rsidP="00684405">
      <w:pPr>
        <w:spacing w:before="170" w:after="0"/>
        <w:jc w:val="both"/>
      </w:pPr>
      <w:r>
        <w:rPr>
          <w:rFonts w:ascii="Arial" w:hAnsi="Arial" w:cs="Arial"/>
          <w:b/>
          <w:sz w:val="24"/>
          <w:szCs w:val="24"/>
        </w:rPr>
        <w:t>Disciplinas</w:t>
      </w:r>
      <w:r w:rsidR="003E505E">
        <w:rPr>
          <w:rFonts w:ascii="Arial" w:hAnsi="Arial" w:cs="Arial"/>
          <w:b/>
          <w:sz w:val="24"/>
          <w:szCs w:val="24"/>
        </w:rPr>
        <w:t>, com respectiva carga horária,</w:t>
      </w:r>
      <w:r>
        <w:rPr>
          <w:rFonts w:ascii="Arial" w:hAnsi="Arial" w:cs="Arial"/>
          <w:b/>
          <w:sz w:val="24"/>
          <w:szCs w:val="24"/>
        </w:rPr>
        <w:t xml:space="preserve"> que ministra</w:t>
      </w:r>
      <w:r w:rsidR="003E505E">
        <w:rPr>
          <w:rFonts w:ascii="Arial" w:hAnsi="Arial" w:cs="Arial"/>
          <w:b/>
          <w:sz w:val="24"/>
          <w:szCs w:val="24"/>
        </w:rPr>
        <w:t xml:space="preserve"> anualmente (lançar carga horária dobrada para disciplina semestral)</w:t>
      </w:r>
      <w:r>
        <w:rPr>
          <w:rFonts w:ascii="Arial" w:hAnsi="Arial" w:cs="Arial"/>
          <w:b/>
          <w:sz w:val="24"/>
          <w:szCs w:val="24"/>
        </w:rPr>
        <w:t xml:space="preserve"> na graduação: </w:t>
      </w:r>
    </w:p>
    <w:p w:rsidR="003929E7" w:rsidRDefault="00390F7E" w:rsidP="00684405">
      <w:pPr>
        <w:numPr>
          <w:ilvl w:val="0"/>
          <w:numId w:val="4"/>
        </w:numPr>
        <w:spacing w:after="0"/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3E505E" w:rsidRDefault="003E505E" w:rsidP="003E505E">
      <w:pPr>
        <w:numPr>
          <w:ilvl w:val="0"/>
          <w:numId w:val="4"/>
        </w:numPr>
        <w:spacing w:after="0"/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3E505E" w:rsidRDefault="003E505E" w:rsidP="003E505E">
      <w:pPr>
        <w:numPr>
          <w:ilvl w:val="0"/>
          <w:numId w:val="4"/>
        </w:numPr>
        <w:spacing w:after="0"/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D76033" w:rsidRDefault="00390F7E">
      <w:pPr>
        <w:spacing w:before="170" w:after="0"/>
      </w:pPr>
      <w:r>
        <w:rPr>
          <w:rFonts w:ascii="Arial" w:hAnsi="Arial" w:cs="Arial"/>
          <w:b/>
          <w:sz w:val="24"/>
          <w:szCs w:val="24"/>
        </w:rPr>
        <w:t>Título da tese de doutorado: _______________________________________</w:t>
      </w:r>
    </w:p>
    <w:p w:rsidR="00D76033" w:rsidRDefault="00390F7E">
      <w:pPr>
        <w:spacing w:after="0"/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D76033" w:rsidRDefault="00390F7E">
      <w:pPr>
        <w:spacing w:before="170" w:after="0"/>
      </w:pPr>
      <w:r>
        <w:rPr>
          <w:rFonts w:ascii="Arial" w:hAnsi="Arial" w:cs="Arial"/>
          <w:b/>
          <w:sz w:val="24"/>
          <w:szCs w:val="24"/>
        </w:rPr>
        <w:t>Área do curso de doutorado: ______________________________________</w:t>
      </w:r>
    </w:p>
    <w:p w:rsidR="00D76033" w:rsidRDefault="00390F7E">
      <w:pPr>
        <w:spacing w:after="0"/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534BEC" w:rsidRDefault="00534BEC" w:rsidP="00534BEC">
      <w:pPr>
        <w:spacing w:before="170" w:after="0"/>
      </w:pPr>
      <w:r>
        <w:rPr>
          <w:rFonts w:ascii="Arial" w:hAnsi="Arial" w:cs="Arial"/>
          <w:b/>
          <w:sz w:val="24"/>
          <w:szCs w:val="24"/>
        </w:rPr>
        <w:t>É</w:t>
      </w:r>
      <w:r w:rsidR="003E505E">
        <w:rPr>
          <w:rFonts w:ascii="Arial" w:hAnsi="Arial" w:cs="Arial"/>
          <w:b/>
          <w:sz w:val="24"/>
          <w:szCs w:val="24"/>
        </w:rPr>
        <w:t xml:space="preserve"> ou </w:t>
      </w:r>
      <w:r>
        <w:rPr>
          <w:rFonts w:ascii="Arial" w:hAnsi="Arial" w:cs="Arial"/>
          <w:b/>
          <w:sz w:val="24"/>
          <w:szCs w:val="24"/>
        </w:rPr>
        <w:t>foi credenciado</w:t>
      </w:r>
      <w:r w:rsidR="002B4D7C">
        <w:rPr>
          <w:rFonts w:ascii="Arial" w:hAnsi="Arial" w:cs="Arial"/>
          <w:b/>
          <w:sz w:val="24"/>
          <w:szCs w:val="24"/>
        </w:rPr>
        <w:t>*</w:t>
      </w:r>
      <w:r w:rsidR="00F822F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em algum Programa de Pós-graduação</w:t>
      </w:r>
      <w:r w:rsidR="00014090">
        <w:rPr>
          <w:rFonts w:ascii="Arial" w:hAnsi="Arial" w:cs="Arial"/>
          <w:b/>
          <w:sz w:val="24"/>
          <w:szCs w:val="24"/>
        </w:rPr>
        <w:t xml:space="preserve"> (PPG)</w:t>
      </w:r>
      <w:r>
        <w:rPr>
          <w:rFonts w:ascii="Arial" w:hAnsi="Arial" w:cs="Arial"/>
          <w:b/>
          <w:sz w:val="24"/>
          <w:szCs w:val="24"/>
        </w:rPr>
        <w:t>? Qual programa?</w:t>
      </w:r>
      <w:r w:rsidR="00684405">
        <w:rPr>
          <w:rFonts w:ascii="Arial" w:hAnsi="Arial" w:cs="Arial"/>
          <w:b/>
          <w:sz w:val="24"/>
          <w:szCs w:val="24"/>
        </w:rPr>
        <w:t xml:space="preserve"> Especificar o período</w:t>
      </w:r>
      <w:r>
        <w:rPr>
          <w:rFonts w:ascii="Arial" w:hAnsi="Arial" w:cs="Arial"/>
          <w:b/>
          <w:sz w:val="24"/>
          <w:szCs w:val="24"/>
        </w:rPr>
        <w:t>: _____________________________________________________</w:t>
      </w:r>
      <w:r w:rsidR="00684405">
        <w:rPr>
          <w:rFonts w:ascii="Arial" w:hAnsi="Arial" w:cs="Arial"/>
          <w:b/>
          <w:sz w:val="24"/>
          <w:szCs w:val="24"/>
        </w:rPr>
        <w:t>__________</w:t>
      </w:r>
    </w:p>
    <w:p w:rsidR="00534BEC" w:rsidRDefault="00534BEC" w:rsidP="00534BEC">
      <w:pPr>
        <w:spacing w:after="0"/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D76033" w:rsidRDefault="00D76033"/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ab/>
        <w:t>Caro candidato,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ab/>
        <w:t xml:space="preserve">Como parte da avaliação para </w:t>
      </w:r>
      <w:r w:rsidR="002322A2">
        <w:rPr>
          <w:rFonts w:ascii="Arial" w:hAnsi="Arial" w:cs="Arial"/>
          <w:sz w:val="24"/>
          <w:szCs w:val="24"/>
        </w:rPr>
        <w:t>credenciamento</w:t>
      </w:r>
      <w:r>
        <w:rPr>
          <w:rFonts w:ascii="Arial" w:hAnsi="Arial" w:cs="Arial"/>
          <w:sz w:val="24"/>
          <w:szCs w:val="24"/>
        </w:rPr>
        <w:t xml:space="preserve"> como docente do programa, o Colegiado do PPGCS faz a avaliação da expectativa de produção do candidato, baseado na avaliação subjetiva de quesitos que compreendemos importantes marcadores da maturidade científica com orientações e pesquisas, estrutura disponível para o programa e potencial de con</w:t>
      </w:r>
      <w:r w:rsidR="002322A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ribuição em disciplinas do programa. </w:t>
      </w:r>
    </w:p>
    <w:p w:rsidR="00D76033" w:rsidRDefault="00390F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Para tanto, cada resposta será julgada pela comissão de credenciamento e será atribuído valores entre 0 e 2 para cada resposta, de acordo com valores previamente </w:t>
      </w:r>
      <w:r w:rsidR="00684405">
        <w:rPr>
          <w:rFonts w:ascii="Arial" w:hAnsi="Arial" w:cs="Arial"/>
          <w:sz w:val="24"/>
          <w:szCs w:val="24"/>
        </w:rPr>
        <w:t>estabelecidos</w:t>
      </w:r>
      <w:r w:rsidR="00684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colegiado. Assim, para uma avaliação em que o candidato apresente resposta medianamente satisfatória para cada pergunta</w:t>
      </w:r>
      <w:r w:rsidR="003E50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somará 1 ponto para cada uma das 10 respostas. Com isso, terá então 10 pontos somados. Os candidatos serão considerados aptos à próxima etapa de avaliação se obtiverem somatória de pontos igual ou </w:t>
      </w:r>
      <w:r w:rsidR="00534BEC">
        <w:rPr>
          <w:rFonts w:ascii="Arial" w:hAnsi="Arial" w:cs="Arial"/>
          <w:sz w:val="24"/>
          <w:szCs w:val="24"/>
        </w:rPr>
        <w:t>sup</w:t>
      </w:r>
      <w:r>
        <w:rPr>
          <w:rFonts w:ascii="Arial" w:hAnsi="Arial" w:cs="Arial"/>
          <w:sz w:val="24"/>
          <w:szCs w:val="24"/>
        </w:rPr>
        <w:t>erior a 10 pontos.</w:t>
      </w:r>
      <w:r w:rsidR="00014090">
        <w:rPr>
          <w:rFonts w:ascii="Arial" w:hAnsi="Arial" w:cs="Arial"/>
          <w:sz w:val="24"/>
          <w:szCs w:val="24"/>
        </w:rPr>
        <w:t xml:space="preserve"> Os valores declarados serão conferidos com os comprovantes enviados, sendo considerado o valor estabelecido pela Comissão de Avaliação do PPGCS.</w:t>
      </w:r>
    </w:p>
    <w:p w:rsidR="00F822FD" w:rsidRDefault="00F822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 regime de trabalho para credenciamento no PPGCS é</w:t>
      </w:r>
      <w:r w:rsidR="00A23878">
        <w:rPr>
          <w:rFonts w:ascii="Arial" w:hAnsi="Arial" w:cs="Arial"/>
          <w:sz w:val="24"/>
          <w:szCs w:val="24"/>
        </w:rPr>
        <w:t xml:space="preserve"> no mínimo de 40h/semana</w:t>
      </w:r>
      <w:r>
        <w:rPr>
          <w:rFonts w:ascii="Arial" w:hAnsi="Arial" w:cs="Arial"/>
          <w:sz w:val="24"/>
          <w:szCs w:val="24"/>
        </w:rPr>
        <w:t>.</w:t>
      </w:r>
    </w:p>
    <w:p w:rsidR="00534BEC" w:rsidRDefault="00534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F822F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Considerando a exigência da CAPES de manutenção de </w:t>
      </w:r>
      <w:r w:rsidR="00451730">
        <w:rPr>
          <w:rFonts w:ascii="Arial" w:hAnsi="Arial" w:cs="Arial"/>
          <w:sz w:val="24"/>
          <w:szCs w:val="24"/>
        </w:rPr>
        <w:t>número mínimo de docentes exclusivos no PPGCS, d</w:t>
      </w:r>
      <w:r>
        <w:rPr>
          <w:rFonts w:ascii="Arial" w:hAnsi="Arial" w:cs="Arial"/>
          <w:sz w:val="24"/>
          <w:szCs w:val="24"/>
        </w:rPr>
        <w:t xml:space="preserve">ocentes credenciados anteriormente em PPG </w:t>
      </w:r>
      <w:r w:rsidRPr="00534BEC">
        <w:rPr>
          <w:rFonts w:ascii="Arial" w:hAnsi="Arial" w:cs="Arial"/>
          <w:i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 xml:space="preserve"> somente serão credenciado</w:t>
      </w:r>
      <w:r w:rsidR="00451730">
        <w:rPr>
          <w:rFonts w:ascii="Arial" w:hAnsi="Arial" w:cs="Arial"/>
          <w:sz w:val="24"/>
          <w:szCs w:val="24"/>
        </w:rPr>
        <w:t xml:space="preserve"> em caráter de exceção em avaliação do colegiado pelo atendimento das condições expressas no Formulário C</w:t>
      </w:r>
      <w:r w:rsidR="003E505E">
        <w:rPr>
          <w:rFonts w:ascii="Arial" w:hAnsi="Arial" w:cs="Arial"/>
          <w:sz w:val="24"/>
          <w:szCs w:val="24"/>
        </w:rPr>
        <w:t xml:space="preserve">. </w:t>
      </w:r>
      <w:r w:rsidR="00684405" w:rsidRPr="00684405">
        <w:rPr>
          <w:rFonts w:ascii="Arial" w:hAnsi="Arial" w:cs="Arial"/>
          <w:sz w:val="24"/>
          <w:szCs w:val="24"/>
        </w:rPr>
        <w:t>Portanto</w:t>
      </w:r>
      <w:r w:rsidR="00684405">
        <w:rPr>
          <w:rFonts w:ascii="Arial" w:hAnsi="Arial" w:cs="Arial"/>
          <w:sz w:val="24"/>
          <w:szCs w:val="24"/>
        </w:rPr>
        <w:t>,</w:t>
      </w:r>
      <w:r w:rsidR="00684405" w:rsidRPr="00684405">
        <w:rPr>
          <w:rFonts w:ascii="Arial" w:hAnsi="Arial" w:cs="Arial"/>
          <w:sz w:val="24"/>
          <w:szCs w:val="24"/>
        </w:rPr>
        <w:t xml:space="preserve"> o candidato a credenciamento deve preencher e assinar</w:t>
      </w:r>
      <w:r w:rsidR="003E505E" w:rsidRPr="00684405">
        <w:rPr>
          <w:rFonts w:ascii="Arial" w:hAnsi="Arial" w:cs="Arial"/>
          <w:sz w:val="24"/>
          <w:szCs w:val="24"/>
        </w:rPr>
        <w:t xml:space="preserve"> a declaração abaixo:</w:t>
      </w:r>
    </w:p>
    <w:p w:rsidR="00684405" w:rsidRDefault="00684405">
      <w:pPr>
        <w:jc w:val="both"/>
        <w:rPr>
          <w:rFonts w:ascii="Arial" w:hAnsi="Arial" w:cs="Arial"/>
          <w:sz w:val="24"/>
          <w:szCs w:val="24"/>
        </w:rPr>
      </w:pPr>
    </w:p>
    <w:p w:rsidR="003E505E" w:rsidRDefault="003E505E" w:rsidP="00684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______________________________________________, tenho plena ciência de que a exclusividade </w:t>
      </w:r>
      <w:r w:rsidR="0001409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docentes de PPG, assim como a carga horária dedicada destes para o PPG, faz parte dos critérios de avaliação da CAPES, e compreendo que o PPGCS tem de levar em consideração estas métricas. Portanto, me comprometo em não me vincular em nenhum PPG sem consulta prévia e aprovação em reunião de colegiado do PPGCS, a qualquer tempo, sendo passível de desligamento a partir do momento em que não cumprir este compromisso. Compreendo e concordo com os termos, por isso dato e </w:t>
      </w:r>
      <w:r w:rsidR="00014090">
        <w:rPr>
          <w:rFonts w:ascii="Arial" w:hAnsi="Arial" w:cs="Arial"/>
          <w:sz w:val="24"/>
          <w:szCs w:val="24"/>
        </w:rPr>
        <w:t>assino</w:t>
      </w:r>
      <w:r>
        <w:rPr>
          <w:rFonts w:ascii="Arial" w:hAnsi="Arial" w:cs="Arial"/>
          <w:sz w:val="24"/>
          <w:szCs w:val="24"/>
        </w:rPr>
        <w:t xml:space="preserve"> a seguir:</w:t>
      </w:r>
    </w:p>
    <w:p w:rsidR="003929E7" w:rsidRDefault="003E505E" w:rsidP="006844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Macapá, ______ de ______________ de 20__</w:t>
      </w:r>
    </w:p>
    <w:p w:rsidR="003E505E" w:rsidRDefault="003E505E">
      <w:pPr>
        <w:jc w:val="both"/>
        <w:rPr>
          <w:rFonts w:ascii="Arial" w:hAnsi="Arial" w:cs="Arial"/>
          <w:sz w:val="24"/>
          <w:szCs w:val="24"/>
        </w:rPr>
      </w:pPr>
    </w:p>
    <w:p w:rsidR="003929E7" w:rsidRDefault="003E505E" w:rsidP="006844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E505E" w:rsidRDefault="003E505E">
      <w:pPr>
        <w:jc w:val="both"/>
      </w:pP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ab/>
        <w:t xml:space="preserve">Preencher, imprimir, rubricar todas as páginas e assinar </w:t>
      </w:r>
      <w:r w:rsidR="00014090">
        <w:rPr>
          <w:rFonts w:ascii="Arial" w:hAnsi="Arial" w:cs="Arial"/>
          <w:sz w:val="24"/>
          <w:szCs w:val="24"/>
        </w:rPr>
        <w:t>também n</w:t>
      </w:r>
      <w:r>
        <w:rPr>
          <w:rFonts w:ascii="Arial" w:hAnsi="Arial" w:cs="Arial"/>
          <w:sz w:val="24"/>
          <w:szCs w:val="24"/>
        </w:rPr>
        <w:t>o final do documento</w:t>
      </w:r>
      <w:r w:rsidR="000140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campo adequado. </w:t>
      </w:r>
      <w:r w:rsidR="003929E7" w:rsidRPr="00684405">
        <w:rPr>
          <w:rFonts w:ascii="Arial" w:hAnsi="Arial" w:cs="Arial"/>
          <w:b/>
          <w:sz w:val="24"/>
          <w:szCs w:val="24"/>
        </w:rPr>
        <w:t>Envie</w:t>
      </w:r>
      <w:r w:rsidR="00014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este formulário e comprovantes exigidos </w:t>
      </w:r>
      <w:r w:rsidR="00014090">
        <w:rPr>
          <w:rFonts w:ascii="Arial" w:hAnsi="Arial" w:cs="Arial"/>
          <w:b/>
          <w:bCs/>
          <w:sz w:val="24"/>
          <w:szCs w:val="24"/>
        </w:rPr>
        <w:t>até as 23h:59min</w:t>
      </w:r>
      <w:r w:rsidR="00020725">
        <w:rPr>
          <w:rFonts w:ascii="Arial" w:hAnsi="Arial" w:cs="Arial"/>
          <w:b/>
          <w:bCs/>
          <w:sz w:val="24"/>
          <w:szCs w:val="24"/>
        </w:rPr>
        <w:t xml:space="preserve"> d</w:t>
      </w:r>
      <w:r w:rsidR="002322A2">
        <w:rPr>
          <w:rFonts w:ascii="Arial" w:hAnsi="Arial" w:cs="Arial"/>
          <w:b/>
          <w:bCs/>
          <w:sz w:val="24"/>
          <w:szCs w:val="24"/>
        </w:rPr>
        <w:t xml:space="preserve">o dia </w:t>
      </w:r>
      <w:r w:rsidR="00014090">
        <w:rPr>
          <w:rFonts w:ascii="Arial" w:hAnsi="Arial" w:cs="Arial"/>
          <w:b/>
          <w:bCs/>
          <w:sz w:val="24"/>
          <w:szCs w:val="24"/>
        </w:rPr>
        <w:t xml:space="preserve">04 de </w:t>
      </w:r>
      <w:r w:rsidR="007F7980">
        <w:rPr>
          <w:rFonts w:ascii="Arial" w:hAnsi="Arial" w:cs="Arial"/>
          <w:b/>
          <w:bCs/>
          <w:sz w:val="24"/>
          <w:szCs w:val="24"/>
        </w:rPr>
        <w:t>Abril</w:t>
      </w:r>
      <w:r w:rsidR="003929E7" w:rsidRPr="00684405">
        <w:rPr>
          <w:rFonts w:ascii="Arial" w:hAnsi="Arial" w:cs="Arial"/>
          <w:b/>
          <w:bCs/>
          <w:sz w:val="24"/>
          <w:szCs w:val="24"/>
        </w:rPr>
        <w:t xml:space="preserve"> de 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14090">
        <w:rPr>
          <w:rFonts w:ascii="Arial" w:hAnsi="Arial" w:cs="Arial"/>
          <w:b/>
          <w:bCs/>
          <w:sz w:val="24"/>
          <w:szCs w:val="24"/>
        </w:rPr>
        <w:t xml:space="preserve">para o e-mail </w:t>
      </w:r>
      <w:hyperlink r:id="rId8" w:history="1">
        <w:r w:rsidR="00014090" w:rsidRPr="009C0F73">
          <w:rPr>
            <w:rStyle w:val="Hyperlink"/>
            <w:rFonts w:ascii="Arial" w:hAnsi="Arial" w:cs="Arial"/>
            <w:b/>
            <w:bCs/>
            <w:sz w:val="24"/>
            <w:szCs w:val="24"/>
          </w:rPr>
          <w:t>ppgcs.mestrado.unifap@gmail.com</w:t>
        </w:r>
      </w:hyperlink>
      <w:r w:rsidR="00014090">
        <w:rPr>
          <w:rFonts w:ascii="Arial" w:hAnsi="Arial" w:cs="Arial"/>
          <w:b/>
          <w:bCs/>
          <w:sz w:val="24"/>
          <w:szCs w:val="24"/>
        </w:rPr>
        <w:t xml:space="preserve"> </w:t>
      </w:r>
      <w:r w:rsidR="00020725">
        <w:rPr>
          <w:rFonts w:ascii="Arial" w:hAnsi="Arial" w:cs="Arial"/>
          <w:b/>
          <w:bCs/>
          <w:sz w:val="24"/>
          <w:szCs w:val="24"/>
        </w:rPr>
        <w:t>.</w:t>
      </w:r>
    </w:p>
    <w:p w:rsidR="00FD4A7D" w:rsidRDefault="00390F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6033" w:rsidRDefault="00451730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Formulário A - Q</w:t>
      </w:r>
      <w:r w:rsidR="00390F7E">
        <w:rPr>
          <w:rFonts w:ascii="Arial" w:hAnsi="Arial" w:cs="Arial"/>
          <w:b/>
          <w:bCs/>
          <w:sz w:val="24"/>
          <w:szCs w:val="24"/>
        </w:rPr>
        <w:t>uestões para avaliação de potencial de contribuição do docente ao PPGCS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1. Tem estrutura física disponível na UNIFAP para execução das pesquisas compatíveis com a publicação apresentada? Explique e apresente comprovantes (ex. Comprovante de projeto financiado; comprovante de equipamentos disponíveis, portaria de coordenação de laboratório, ou carta do coordenador portariado disponibilizando o espaço físico para o docente receber discentes do PPGCS para pesquisas, etc).</w:t>
      </w:r>
      <w:r w:rsidR="00410ACB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Pontuação</w:t>
      </w:r>
      <w:r w:rsidR="005A7EAD">
        <w:rPr>
          <w:rFonts w:ascii="Arial" w:hAnsi="Arial" w:cs="Arial"/>
          <w:sz w:val="24"/>
          <w:szCs w:val="24"/>
        </w:rPr>
        <w:t>: não tem: 0;</w:t>
      </w:r>
      <w:r w:rsidR="00410ACB">
        <w:rPr>
          <w:rFonts w:ascii="Arial" w:hAnsi="Arial" w:cs="Arial"/>
          <w:sz w:val="24"/>
          <w:szCs w:val="24"/>
        </w:rPr>
        <w:t xml:space="preserve"> </w:t>
      </w:r>
      <w:r w:rsidR="005A7EAD">
        <w:rPr>
          <w:rFonts w:ascii="Arial" w:hAnsi="Arial" w:cs="Arial"/>
          <w:sz w:val="24"/>
          <w:szCs w:val="24"/>
        </w:rPr>
        <w:t>t</w:t>
      </w:r>
      <w:r w:rsidR="00410ACB">
        <w:rPr>
          <w:rFonts w:ascii="Arial" w:hAnsi="Arial" w:cs="Arial"/>
          <w:sz w:val="24"/>
          <w:szCs w:val="24"/>
        </w:rPr>
        <w:t>em estrutura ou não é necessário para o tipo de pesquisa: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 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2. Qual a sua frequência de comparecimento em reuniões de colegiado? Anexar comprovante do coordenador do curso atestando a freq</w:t>
      </w:r>
      <w:r w:rsidR="0001409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ência.</w:t>
      </w:r>
      <w:r w:rsidR="005A7EAD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Menor</w:t>
      </w:r>
      <w:r w:rsidR="005A7EAD">
        <w:rPr>
          <w:rFonts w:ascii="Arial" w:hAnsi="Arial" w:cs="Arial"/>
          <w:sz w:val="24"/>
          <w:szCs w:val="24"/>
        </w:rPr>
        <w:t xml:space="preserve"> que 30% = 0; entre 30% e 60% = 1; maior que 60% =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3. Coordena projeto financiado? Apresentar comprovante.</w:t>
      </w:r>
      <w:r w:rsidR="002231A5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Não</w:t>
      </w:r>
      <w:r w:rsidR="002231A5">
        <w:rPr>
          <w:rFonts w:ascii="Arial" w:hAnsi="Arial" w:cs="Arial"/>
          <w:sz w:val="24"/>
          <w:szCs w:val="24"/>
        </w:rPr>
        <w:t xml:space="preserve"> = 0; 1 projeto = 1; mais de 1 =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4. Quantos bolsistas de Iniciação Científica orientou nos últimos 4 anos? Anexar comprovantes.</w:t>
      </w:r>
      <w:r w:rsidR="002231A5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Menos</w:t>
      </w:r>
      <w:r w:rsidR="002231A5">
        <w:rPr>
          <w:rFonts w:ascii="Arial" w:hAnsi="Arial" w:cs="Arial"/>
          <w:sz w:val="24"/>
          <w:szCs w:val="24"/>
        </w:rPr>
        <w:t xml:space="preserve"> que 2 orientações = 0; 2 </w:t>
      </w:r>
      <w:r w:rsidR="00506815">
        <w:rPr>
          <w:rFonts w:ascii="Arial" w:hAnsi="Arial" w:cs="Arial"/>
          <w:sz w:val="24"/>
          <w:szCs w:val="24"/>
        </w:rPr>
        <w:t>ou</w:t>
      </w:r>
      <w:r w:rsidR="002231A5">
        <w:rPr>
          <w:rFonts w:ascii="Arial" w:hAnsi="Arial" w:cs="Arial"/>
          <w:sz w:val="24"/>
          <w:szCs w:val="24"/>
        </w:rPr>
        <w:t xml:space="preserve"> </w:t>
      </w:r>
      <w:r w:rsidR="00506815">
        <w:rPr>
          <w:rFonts w:ascii="Arial" w:hAnsi="Arial" w:cs="Arial"/>
          <w:sz w:val="24"/>
          <w:szCs w:val="24"/>
        </w:rPr>
        <w:t>3</w:t>
      </w:r>
      <w:r w:rsidR="002231A5">
        <w:rPr>
          <w:rFonts w:ascii="Arial" w:hAnsi="Arial" w:cs="Arial"/>
          <w:sz w:val="24"/>
          <w:szCs w:val="24"/>
        </w:rPr>
        <w:t xml:space="preserve"> = 1; 4 ou mais =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5. Quantas especializações orientou nos últimos 4 anos? Anexar comprovantes.</w:t>
      </w:r>
      <w:r w:rsidR="002231A5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Nenhuma</w:t>
      </w:r>
      <w:r w:rsidR="002231A5">
        <w:rPr>
          <w:rFonts w:ascii="Arial" w:hAnsi="Arial" w:cs="Arial"/>
          <w:sz w:val="24"/>
          <w:szCs w:val="24"/>
        </w:rPr>
        <w:t xml:space="preserve"> = 0; entre 1 e </w:t>
      </w:r>
      <w:r w:rsidR="00506815">
        <w:rPr>
          <w:rFonts w:ascii="Arial" w:hAnsi="Arial" w:cs="Arial"/>
          <w:sz w:val="24"/>
          <w:szCs w:val="24"/>
        </w:rPr>
        <w:t>3</w:t>
      </w:r>
      <w:r w:rsidR="001D0807">
        <w:rPr>
          <w:rFonts w:ascii="Arial" w:hAnsi="Arial" w:cs="Arial"/>
          <w:sz w:val="24"/>
          <w:szCs w:val="24"/>
        </w:rPr>
        <w:t xml:space="preserve"> = 1; 4 ou mais =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6. Quantas bancas de lato/stricto sensu participou? Anexar comprovantes.</w:t>
      </w:r>
      <w:r w:rsidR="001D0807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Nenhuma</w:t>
      </w:r>
      <w:r w:rsidR="00506815">
        <w:rPr>
          <w:rFonts w:ascii="Arial" w:hAnsi="Arial" w:cs="Arial"/>
          <w:sz w:val="24"/>
          <w:szCs w:val="24"/>
        </w:rPr>
        <w:t xml:space="preserve"> = 0; de</w:t>
      </w:r>
      <w:r w:rsidR="001D0807">
        <w:rPr>
          <w:rFonts w:ascii="Arial" w:hAnsi="Arial" w:cs="Arial"/>
          <w:sz w:val="24"/>
          <w:szCs w:val="24"/>
        </w:rPr>
        <w:t xml:space="preserve"> 1 </w:t>
      </w:r>
      <w:r w:rsidR="00506815">
        <w:rPr>
          <w:rFonts w:ascii="Arial" w:hAnsi="Arial" w:cs="Arial"/>
          <w:sz w:val="24"/>
          <w:szCs w:val="24"/>
        </w:rPr>
        <w:t>a</w:t>
      </w:r>
      <w:r w:rsidR="001D0807">
        <w:rPr>
          <w:rFonts w:ascii="Arial" w:hAnsi="Arial" w:cs="Arial"/>
          <w:sz w:val="24"/>
          <w:szCs w:val="24"/>
        </w:rPr>
        <w:t xml:space="preserve"> </w:t>
      </w:r>
      <w:r w:rsidR="00506815">
        <w:rPr>
          <w:rFonts w:ascii="Arial" w:hAnsi="Arial" w:cs="Arial"/>
          <w:sz w:val="24"/>
          <w:szCs w:val="24"/>
        </w:rPr>
        <w:t>3</w:t>
      </w:r>
      <w:r w:rsidR="001D0807">
        <w:rPr>
          <w:rFonts w:ascii="Arial" w:hAnsi="Arial" w:cs="Arial"/>
          <w:sz w:val="24"/>
          <w:szCs w:val="24"/>
        </w:rPr>
        <w:t xml:space="preserve"> = 1; 4 ou mais =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 xml:space="preserve">7. De quantas comissões portariadas participou nos últimos 4 anos? Apresentar as </w:t>
      </w:r>
      <w:r w:rsidR="00684405">
        <w:rPr>
          <w:rFonts w:ascii="Arial" w:hAnsi="Arial" w:cs="Arial"/>
          <w:sz w:val="24"/>
          <w:szCs w:val="24"/>
        </w:rPr>
        <w:t>portarias. (Nenhuma</w:t>
      </w:r>
      <w:r w:rsidR="00506815">
        <w:rPr>
          <w:rFonts w:ascii="Arial" w:hAnsi="Arial" w:cs="Arial"/>
          <w:sz w:val="24"/>
          <w:szCs w:val="24"/>
        </w:rPr>
        <w:t xml:space="preserve"> = 0; de</w:t>
      </w:r>
      <w:r w:rsidR="001D0807">
        <w:rPr>
          <w:rFonts w:ascii="Arial" w:hAnsi="Arial" w:cs="Arial"/>
          <w:sz w:val="24"/>
          <w:szCs w:val="24"/>
        </w:rPr>
        <w:t xml:space="preserve"> 1 </w:t>
      </w:r>
      <w:r w:rsidR="00506815">
        <w:rPr>
          <w:rFonts w:ascii="Arial" w:hAnsi="Arial" w:cs="Arial"/>
          <w:sz w:val="24"/>
          <w:szCs w:val="24"/>
        </w:rPr>
        <w:t>a</w:t>
      </w:r>
      <w:r w:rsidR="001D0807">
        <w:rPr>
          <w:rFonts w:ascii="Arial" w:hAnsi="Arial" w:cs="Arial"/>
          <w:sz w:val="24"/>
          <w:szCs w:val="24"/>
        </w:rPr>
        <w:t xml:space="preserve"> </w:t>
      </w:r>
      <w:r w:rsidR="00506815">
        <w:rPr>
          <w:rFonts w:ascii="Arial" w:hAnsi="Arial" w:cs="Arial"/>
          <w:sz w:val="24"/>
          <w:szCs w:val="24"/>
        </w:rPr>
        <w:t>3</w:t>
      </w:r>
      <w:r w:rsidR="001D0807">
        <w:rPr>
          <w:rFonts w:ascii="Arial" w:hAnsi="Arial" w:cs="Arial"/>
          <w:sz w:val="24"/>
          <w:szCs w:val="24"/>
        </w:rPr>
        <w:t xml:space="preserve"> = 1; 4 ou mais =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8. Tem coorientações de mestrado e/ou doutorado finalizadas ou em andamento nos últmos 04 anos? Quantas? Indicar os PPG da coorientação.</w:t>
      </w:r>
      <w:r w:rsidR="001D0807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Nenhuma</w:t>
      </w:r>
      <w:r w:rsidR="001D0807">
        <w:rPr>
          <w:rFonts w:ascii="Arial" w:hAnsi="Arial" w:cs="Arial"/>
          <w:sz w:val="24"/>
          <w:szCs w:val="24"/>
        </w:rPr>
        <w:t xml:space="preserve"> = 0; uma = 1; duas ou mais =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9. Qual a data de conclusão do doutorado?</w:t>
      </w:r>
      <w:r w:rsidR="001D0807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Menos</w:t>
      </w:r>
      <w:r w:rsidR="001D0807">
        <w:rPr>
          <w:rFonts w:ascii="Arial" w:hAnsi="Arial" w:cs="Arial"/>
          <w:sz w:val="24"/>
          <w:szCs w:val="24"/>
        </w:rPr>
        <w:t xml:space="preserve"> de 2 anos = 0; entre 2 e 4 anos = 1; mais de 4 anos = 2)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R: 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10. Das disciplinas do PPGCS, qual poderia participar? Justifique com base na sua formação e experiência prévia.</w:t>
      </w:r>
      <w:r w:rsidR="002322A2">
        <w:rPr>
          <w:rFonts w:ascii="Arial" w:hAnsi="Arial" w:cs="Arial"/>
          <w:sz w:val="24"/>
          <w:szCs w:val="24"/>
        </w:rPr>
        <w:t xml:space="preserve"> (</w:t>
      </w:r>
      <w:r w:rsidR="00684405">
        <w:rPr>
          <w:rFonts w:ascii="Arial" w:hAnsi="Arial" w:cs="Arial"/>
          <w:sz w:val="24"/>
          <w:szCs w:val="24"/>
        </w:rPr>
        <w:t>Ao</w:t>
      </w:r>
      <w:r w:rsidR="002322A2">
        <w:rPr>
          <w:rFonts w:ascii="Arial" w:hAnsi="Arial" w:cs="Arial"/>
          <w:sz w:val="24"/>
          <w:szCs w:val="24"/>
        </w:rPr>
        <w:t xml:space="preserve"> menos uma disciplina com justificativa compatível, a critério do colegiado = 2; nenhuma disciplina ou justificativa não plausível = 0)</w:t>
      </w:r>
    </w:p>
    <w:p w:rsidR="00451730" w:rsidRDefault="00390F7E" w:rsidP="004517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R:_____________________________________________________________</w:t>
      </w:r>
    </w:p>
    <w:p w:rsidR="00D76033" w:rsidRDefault="00390F7E" w:rsidP="00451730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Lista de anexos apresentados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1. 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2. 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3. 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4. 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5. 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6. _____________________________________________________________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7. _____________________________________________________________</w:t>
      </w:r>
    </w:p>
    <w:p w:rsidR="00D76033" w:rsidRDefault="00FD4A7D">
      <w:pPr>
        <w:jc w:val="both"/>
      </w:pPr>
      <w:r>
        <w:rPr>
          <w:rFonts w:ascii="Arial" w:hAnsi="Arial" w:cs="Arial"/>
          <w:sz w:val="24"/>
          <w:szCs w:val="24"/>
        </w:rPr>
        <w:t>(</w:t>
      </w:r>
      <w:r w:rsidR="00684405">
        <w:rPr>
          <w:rFonts w:ascii="Arial" w:hAnsi="Arial" w:cs="Arial"/>
          <w:sz w:val="24"/>
          <w:szCs w:val="24"/>
        </w:rPr>
        <w:t>acrescentar</w:t>
      </w:r>
      <w:r>
        <w:rPr>
          <w:rFonts w:ascii="Arial" w:hAnsi="Arial" w:cs="Arial"/>
          <w:sz w:val="24"/>
          <w:szCs w:val="24"/>
        </w:rPr>
        <w:t xml:space="preserve"> linhas numeradas se necessário)</w:t>
      </w:r>
      <w:r w:rsidR="00390F7E">
        <w:rPr>
          <w:rFonts w:ascii="Arial" w:hAnsi="Arial" w:cs="Arial"/>
          <w:sz w:val="24"/>
          <w:szCs w:val="24"/>
        </w:rPr>
        <w:t>…</w:t>
      </w:r>
    </w:p>
    <w:p w:rsidR="00D76033" w:rsidRDefault="00D76033">
      <w:pPr>
        <w:jc w:val="both"/>
      </w:pPr>
    </w:p>
    <w:p w:rsidR="00D76033" w:rsidRDefault="00D76033">
      <w:pPr>
        <w:jc w:val="both"/>
      </w:pPr>
    </w:p>
    <w:p w:rsidR="00D76033" w:rsidRDefault="00D76033">
      <w:pPr>
        <w:sectPr w:rsidR="00D76033">
          <w:footerReference w:type="default" r:id="rId9"/>
          <w:pgSz w:w="11906" w:h="16838"/>
          <w:pgMar w:top="750" w:right="1701" w:bottom="1461" w:left="1701" w:header="720" w:footer="878" w:gutter="0"/>
          <w:cols w:space="720"/>
          <w:docGrid w:linePitch="360"/>
        </w:sectPr>
      </w:pPr>
    </w:p>
    <w:p w:rsidR="00D76033" w:rsidRDefault="00451730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Formulário B - </w:t>
      </w:r>
      <w:r w:rsidR="00390F7E">
        <w:rPr>
          <w:rFonts w:ascii="Arial" w:hAnsi="Arial" w:cs="Arial"/>
          <w:b/>
          <w:bCs/>
          <w:sz w:val="24"/>
          <w:szCs w:val="24"/>
        </w:rPr>
        <w:t>Tabela com produções científicas e qualificação no QUALIS do produto apresentado</w:t>
      </w:r>
    </w:p>
    <w:p w:rsidR="00D76033" w:rsidRDefault="00390F7E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Colocar exclusivamente as publicações de artigos científicos dos </w:t>
      </w:r>
      <w:r>
        <w:rPr>
          <w:rFonts w:ascii="Arial" w:hAnsi="Arial" w:cs="Arial"/>
          <w:b/>
          <w:bCs/>
          <w:sz w:val="16"/>
          <w:szCs w:val="16"/>
        </w:rPr>
        <w:t>últimos quatro anos</w:t>
      </w:r>
    </w:p>
    <w:p w:rsidR="00D76033" w:rsidRDefault="00390F7E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6"/>
        </w:rPr>
        <w:t>Usar o QUALIS do quadriênio 2013-2016</w:t>
      </w:r>
    </w:p>
    <w:p w:rsidR="00D76033" w:rsidRDefault="00390F7E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Informar o </w:t>
      </w:r>
      <w:r>
        <w:rPr>
          <w:rFonts w:ascii="Arial" w:hAnsi="Arial" w:cs="Arial"/>
          <w:b/>
          <w:bCs/>
          <w:sz w:val="16"/>
          <w:szCs w:val="16"/>
        </w:rPr>
        <w:t>QUALIS da área interdisciplinar</w:t>
      </w:r>
      <w:r>
        <w:rPr>
          <w:rFonts w:ascii="Arial" w:hAnsi="Arial" w:cs="Arial"/>
          <w:sz w:val="16"/>
          <w:szCs w:val="16"/>
        </w:rPr>
        <w:t xml:space="preserve"> na coluna 4. Caso não tenha QUALIS </w:t>
      </w:r>
      <w:r w:rsidR="00CE6AF5">
        <w:rPr>
          <w:rFonts w:ascii="Arial" w:hAnsi="Arial" w:cs="Arial"/>
          <w:sz w:val="16"/>
          <w:szCs w:val="16"/>
        </w:rPr>
        <w:t>interdisciplinar</w:t>
      </w:r>
      <w:r>
        <w:rPr>
          <w:rFonts w:ascii="Arial" w:hAnsi="Arial" w:cs="Arial"/>
          <w:sz w:val="16"/>
          <w:szCs w:val="16"/>
        </w:rPr>
        <w:t xml:space="preserve">, usar a coluna 5 para indicar o  QUALIS em outra área relacionada </w:t>
      </w:r>
      <w:r w:rsidR="00F822FD">
        <w:rPr>
          <w:rFonts w:ascii="Arial" w:hAnsi="Arial" w:cs="Arial"/>
          <w:sz w:val="16"/>
          <w:szCs w:val="16"/>
        </w:rPr>
        <w:t>à grande área da Saúde</w:t>
      </w:r>
      <w:r>
        <w:rPr>
          <w:rFonts w:ascii="Arial" w:hAnsi="Arial" w:cs="Arial"/>
          <w:sz w:val="16"/>
          <w:szCs w:val="16"/>
        </w:rPr>
        <w:t xml:space="preserve"> e i</w:t>
      </w:r>
      <w:r>
        <w:rPr>
          <w:rFonts w:ascii="Arial" w:hAnsi="Arial" w:cs="Arial"/>
          <w:b/>
          <w:bCs/>
          <w:sz w:val="16"/>
          <w:szCs w:val="16"/>
        </w:rPr>
        <w:t>ndicar o nome da área usada</w:t>
      </w:r>
      <w:r>
        <w:rPr>
          <w:rFonts w:ascii="Arial" w:hAnsi="Arial" w:cs="Arial"/>
          <w:sz w:val="16"/>
          <w:szCs w:val="16"/>
        </w:rPr>
        <w:t xml:space="preserve"> (pontuação sujeita à aprovação da Comissão de Credenciamento e Recredenciamento do PPGCS)</w:t>
      </w:r>
    </w:p>
    <w:p w:rsidR="00D76033" w:rsidRDefault="00390F7E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Se o trabalho tem discente </w:t>
      </w:r>
      <w:r>
        <w:rPr>
          <w:rFonts w:ascii="Arial" w:hAnsi="Arial" w:cs="Arial"/>
          <w:b/>
          <w:bCs/>
          <w:sz w:val="16"/>
          <w:szCs w:val="16"/>
        </w:rPr>
        <w:t>orientando do candidato como coautor</w:t>
      </w:r>
      <w:r>
        <w:rPr>
          <w:rFonts w:ascii="Arial" w:hAnsi="Arial" w:cs="Arial"/>
          <w:sz w:val="16"/>
          <w:szCs w:val="16"/>
        </w:rPr>
        <w:t>, indicar na coluna 6 o nome e curso do discente.</w:t>
      </w:r>
    </w:p>
    <w:p w:rsidR="00D76033" w:rsidRDefault="00390F7E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6"/>
        </w:rPr>
        <w:t>Adicionar linhas se necessário</w:t>
      </w:r>
    </w:p>
    <w:p w:rsidR="00D76033" w:rsidRDefault="00D76033">
      <w:pPr>
        <w:spacing w:after="0"/>
        <w:ind w:left="720"/>
        <w:jc w:val="both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510"/>
        <w:gridCol w:w="4245"/>
        <w:gridCol w:w="735"/>
        <w:gridCol w:w="1941"/>
        <w:gridCol w:w="2429"/>
      </w:tblGrid>
      <w:tr w:rsidR="00D76033" w:rsidTr="00684405">
        <w:tc>
          <w:tcPr>
            <w:tcW w:w="4710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Título da publicação</w:t>
            </w:r>
          </w:p>
        </w:tc>
        <w:tc>
          <w:tcPr>
            <w:tcW w:w="510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4245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Nome e ISSN da revista</w:t>
            </w:r>
          </w:p>
        </w:tc>
        <w:tc>
          <w:tcPr>
            <w:tcW w:w="735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QUALIS</w:t>
            </w:r>
          </w:p>
        </w:tc>
        <w:tc>
          <w:tcPr>
            <w:tcW w:w="1941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QUALIS Outra área (indicar a área)</w:t>
            </w:r>
          </w:p>
        </w:tc>
        <w:tc>
          <w:tcPr>
            <w:tcW w:w="2429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Nome e curso de orientando coautor do trabalho</w:t>
            </w:r>
          </w:p>
        </w:tc>
      </w:tr>
      <w:tr w:rsidR="00D76033" w:rsidTr="00684405">
        <w:tc>
          <w:tcPr>
            <w:tcW w:w="471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424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</w:tr>
      <w:tr w:rsidR="00D76033" w:rsidTr="00684405">
        <w:tc>
          <w:tcPr>
            <w:tcW w:w="471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424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</w:tr>
      <w:tr w:rsidR="00D76033" w:rsidTr="00684405">
        <w:tc>
          <w:tcPr>
            <w:tcW w:w="471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424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</w:tr>
      <w:tr w:rsidR="00D76033" w:rsidTr="00684405">
        <w:tc>
          <w:tcPr>
            <w:tcW w:w="471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424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</w:tr>
    </w:tbl>
    <w:p w:rsidR="00D76033" w:rsidRDefault="00D76033">
      <w:pPr>
        <w:spacing w:after="0"/>
        <w:jc w:val="both"/>
      </w:pPr>
    </w:p>
    <w:p w:rsidR="00D76033" w:rsidRDefault="00390F7E">
      <w:pPr>
        <w:jc w:val="both"/>
      </w:pPr>
      <w:r>
        <w:rPr>
          <w:rFonts w:ascii="Arial" w:hAnsi="Arial" w:cs="Arial"/>
          <w:sz w:val="16"/>
          <w:szCs w:val="16"/>
        </w:rPr>
        <w:t xml:space="preserve">Listar os projetos financiados em que participa </w:t>
      </w:r>
      <w:r>
        <w:rPr>
          <w:rFonts w:ascii="Arial" w:hAnsi="Arial" w:cs="Arial"/>
          <w:b/>
          <w:bCs/>
          <w:sz w:val="16"/>
          <w:szCs w:val="16"/>
        </w:rPr>
        <w:t>atualmente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3975"/>
        <w:gridCol w:w="2137"/>
        <w:gridCol w:w="3643"/>
      </w:tblGrid>
      <w:tr w:rsidR="00D76033" w:rsidTr="00684405">
        <w:tc>
          <w:tcPr>
            <w:tcW w:w="4815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Nome do projeto</w:t>
            </w:r>
          </w:p>
        </w:tc>
        <w:tc>
          <w:tcPr>
            <w:tcW w:w="3975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Agência financiadora</w:t>
            </w:r>
          </w:p>
        </w:tc>
        <w:tc>
          <w:tcPr>
            <w:tcW w:w="2137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Ano de início e fim do projeto</w:t>
            </w:r>
          </w:p>
        </w:tc>
        <w:tc>
          <w:tcPr>
            <w:tcW w:w="3643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Coordenador ou colaborador?</w:t>
            </w:r>
          </w:p>
        </w:tc>
      </w:tr>
      <w:tr w:rsidR="00D76033" w:rsidTr="00684405">
        <w:tc>
          <w:tcPr>
            <w:tcW w:w="481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397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3643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</w:tr>
      <w:tr w:rsidR="00D76033" w:rsidTr="00684405">
        <w:tc>
          <w:tcPr>
            <w:tcW w:w="481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397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3643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</w:tr>
    </w:tbl>
    <w:p w:rsidR="00D76033" w:rsidRDefault="00D76033">
      <w:pPr>
        <w:spacing w:after="0"/>
        <w:jc w:val="both"/>
        <w:rPr>
          <w:sz w:val="16"/>
          <w:szCs w:val="16"/>
        </w:rPr>
      </w:pPr>
    </w:p>
    <w:p w:rsidR="00D76033" w:rsidRDefault="00390F7E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Listar os resumos publicados </w:t>
      </w:r>
      <w:r>
        <w:rPr>
          <w:rFonts w:ascii="Arial" w:hAnsi="Arial" w:cs="Arial"/>
          <w:b/>
          <w:bCs/>
          <w:sz w:val="16"/>
          <w:szCs w:val="16"/>
        </w:rPr>
        <w:t>SOMENTE</w:t>
      </w:r>
      <w:r>
        <w:rPr>
          <w:rFonts w:ascii="Arial" w:hAnsi="Arial" w:cs="Arial"/>
          <w:sz w:val="16"/>
          <w:szCs w:val="16"/>
        </w:rPr>
        <w:t xml:space="preserve"> em coautoria com alunos de IC</w:t>
      </w:r>
    </w:p>
    <w:p w:rsidR="00D76033" w:rsidRDefault="00390F7E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Listar somente resumos publicados em eventos científicos nos </w:t>
      </w:r>
      <w:r>
        <w:rPr>
          <w:rFonts w:ascii="Arial" w:hAnsi="Arial" w:cs="Arial"/>
          <w:b/>
          <w:bCs/>
          <w:sz w:val="16"/>
          <w:szCs w:val="16"/>
        </w:rPr>
        <w:t>últimos quatro anos</w:t>
      </w:r>
    </w:p>
    <w:p w:rsidR="00D76033" w:rsidRDefault="00390F7E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Na </w:t>
      </w:r>
      <w:r w:rsidR="00CE6AF5">
        <w:rPr>
          <w:rFonts w:ascii="Arial" w:hAnsi="Arial" w:cs="Arial"/>
          <w:sz w:val="16"/>
          <w:szCs w:val="16"/>
        </w:rPr>
        <w:t>coluna</w:t>
      </w:r>
      <w:r>
        <w:rPr>
          <w:rFonts w:ascii="Arial" w:hAnsi="Arial" w:cs="Arial"/>
          <w:sz w:val="16"/>
          <w:szCs w:val="16"/>
        </w:rPr>
        <w:t xml:space="preserve"> CLASSIFICAÇÂO, indicar se </w:t>
      </w:r>
      <w:r w:rsidR="00CE6AF5">
        <w:rPr>
          <w:rFonts w:ascii="Arial" w:hAnsi="Arial" w:cs="Arial"/>
          <w:sz w:val="16"/>
          <w:szCs w:val="16"/>
        </w:rPr>
        <w:t>se trata</w:t>
      </w:r>
      <w:r>
        <w:rPr>
          <w:rFonts w:ascii="Arial" w:hAnsi="Arial" w:cs="Arial"/>
          <w:sz w:val="16"/>
          <w:szCs w:val="16"/>
        </w:rPr>
        <w:t xml:space="preserve"> de evento INTERNACIONAL, NACIONAL ou REGIONAL/LOCAL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3690"/>
        <w:gridCol w:w="4020"/>
        <w:gridCol w:w="1305"/>
        <w:gridCol w:w="1535"/>
      </w:tblGrid>
      <w:tr w:rsidR="00D76033" w:rsidTr="00684405">
        <w:tc>
          <w:tcPr>
            <w:tcW w:w="4020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Título do trabalho</w:t>
            </w:r>
          </w:p>
        </w:tc>
        <w:tc>
          <w:tcPr>
            <w:tcW w:w="3690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Nome do discente</w:t>
            </w:r>
          </w:p>
        </w:tc>
        <w:tc>
          <w:tcPr>
            <w:tcW w:w="4020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Nome do evento</w:t>
            </w:r>
          </w:p>
        </w:tc>
        <w:tc>
          <w:tcPr>
            <w:tcW w:w="1305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535" w:type="dxa"/>
            <w:shd w:val="clear" w:color="auto" w:fill="CCCCCC"/>
          </w:tcPr>
          <w:p w:rsidR="00D76033" w:rsidRDefault="00390F7E">
            <w:pPr>
              <w:pStyle w:val="TableContents"/>
              <w:spacing w:after="0"/>
            </w:pPr>
            <w:r>
              <w:rPr>
                <w:b/>
                <w:bCs/>
                <w:sz w:val="16"/>
                <w:szCs w:val="16"/>
              </w:rPr>
              <w:t>Classificação</w:t>
            </w:r>
          </w:p>
        </w:tc>
      </w:tr>
      <w:tr w:rsidR="00D76033" w:rsidTr="00684405">
        <w:tc>
          <w:tcPr>
            <w:tcW w:w="402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402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</w:tr>
      <w:tr w:rsidR="00D76033" w:rsidTr="00684405">
        <w:tc>
          <w:tcPr>
            <w:tcW w:w="402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4020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D76033" w:rsidRDefault="00D76033">
            <w:pPr>
              <w:pStyle w:val="TableContents"/>
              <w:spacing w:after="0"/>
              <w:rPr>
                <w:sz w:val="16"/>
                <w:szCs w:val="16"/>
              </w:rPr>
            </w:pPr>
          </w:p>
        </w:tc>
      </w:tr>
    </w:tbl>
    <w:p w:rsidR="00D76033" w:rsidRDefault="00D76033">
      <w:pPr>
        <w:sectPr w:rsidR="00D76033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1134" w:bottom="2043" w:left="1134" w:header="720" w:footer="1134" w:gutter="0"/>
          <w:cols w:space="720"/>
        </w:sectPr>
      </w:pPr>
    </w:p>
    <w:p w:rsidR="00CE6AF5" w:rsidRDefault="00CE6AF5" w:rsidP="00CE6AF5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C – Informações complementares SOMENTE para docentes credenciados em outros PPG </w:t>
      </w:r>
      <w:r w:rsidRPr="00C954FF">
        <w:rPr>
          <w:rFonts w:ascii="Arial" w:hAnsi="Arial" w:cs="Arial"/>
          <w:b/>
          <w:bCs/>
          <w:i/>
          <w:sz w:val="24"/>
          <w:szCs w:val="24"/>
        </w:rPr>
        <w:t>Stricto sensu.</w:t>
      </w:r>
    </w:p>
    <w:p w:rsidR="00CE6AF5" w:rsidRPr="00C954FF" w:rsidRDefault="00CE6AF5" w:rsidP="00CE6AF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54FF">
        <w:rPr>
          <w:rFonts w:ascii="Arial" w:hAnsi="Arial" w:cs="Arial"/>
          <w:bCs/>
          <w:sz w:val="24"/>
          <w:szCs w:val="24"/>
        </w:rPr>
        <w:t>Preencha com informações dos últimos quatro anos</w:t>
      </w:r>
    </w:p>
    <w:p w:rsidR="00CE6AF5" w:rsidRDefault="00CE6AF5" w:rsidP="00CE6A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de orientandos ingressantes: ______________________________</w:t>
      </w:r>
    </w:p>
    <w:p w:rsidR="00CE6AF5" w:rsidRDefault="00CE6AF5" w:rsidP="00CE6A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de evasões e/ou mudanças de orientação: ___________________</w:t>
      </w:r>
    </w:p>
    <w:p w:rsidR="00CE6AF5" w:rsidRDefault="00CE6AF5" w:rsidP="00CE6A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de defesas concluídas no período: __________________________</w:t>
      </w:r>
    </w:p>
    <w:p w:rsidR="00CE6AF5" w:rsidRDefault="00CE6AF5" w:rsidP="00CE6A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Tempo médio de defesa dos discentes, em meses: ___________________</w:t>
      </w:r>
    </w:p>
    <w:p w:rsidR="00CE6AF5" w:rsidRDefault="00CE6AF5" w:rsidP="00CE6A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Porcentagem de frequência nas reuniões de colegiado: 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Disciplinas ministradas no PPG no período (nome e carga horária do docente na disciplina):____________________________________________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Comissões do PPG em que participou: 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 para credenciamento no PPGCS: 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6AF5" w:rsidRDefault="00CE6AF5" w:rsidP="00CE6A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6AF5" w:rsidRDefault="00CE6AF5" w:rsidP="00CE6A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ATENÇÃO</w:t>
      </w:r>
    </w:p>
    <w:p w:rsidR="00CE6AF5" w:rsidRDefault="00CE6AF5" w:rsidP="00CE6AF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D4A7D">
        <w:rPr>
          <w:rFonts w:ascii="Arial" w:hAnsi="Arial" w:cs="Arial"/>
          <w:bCs/>
          <w:sz w:val="24"/>
          <w:szCs w:val="24"/>
        </w:rPr>
        <w:t xml:space="preserve">O PPGCS informa que somente considerará credenciamento de docentes já credenciados </w:t>
      </w:r>
      <w:r w:rsidRPr="00FD4A7D">
        <w:rPr>
          <w:rFonts w:ascii="Arial" w:hAnsi="Arial" w:cs="Arial"/>
          <w:b/>
          <w:bCs/>
          <w:sz w:val="24"/>
          <w:szCs w:val="24"/>
        </w:rPr>
        <w:t>que tenham produção científica considerada excepcional</w:t>
      </w:r>
      <w:r w:rsidRPr="00FD4A7D">
        <w:rPr>
          <w:rFonts w:ascii="Arial" w:hAnsi="Arial" w:cs="Arial"/>
          <w:bCs/>
          <w:sz w:val="24"/>
          <w:szCs w:val="24"/>
        </w:rPr>
        <w:t>, representada pela publicação de pontuação equivalente a um A1 por ano (</w:t>
      </w:r>
      <w:r w:rsidRPr="00FD4A7D">
        <w:rPr>
          <w:rFonts w:ascii="Arial" w:hAnsi="Arial" w:cs="Arial"/>
          <w:b/>
          <w:bCs/>
          <w:sz w:val="24"/>
          <w:szCs w:val="24"/>
        </w:rPr>
        <w:t>400 pontos nos quatro anos</w:t>
      </w:r>
      <w:r w:rsidRPr="00FD4A7D">
        <w:rPr>
          <w:rFonts w:ascii="Arial" w:hAnsi="Arial" w:cs="Arial"/>
          <w:bCs/>
          <w:sz w:val="24"/>
          <w:szCs w:val="24"/>
        </w:rPr>
        <w:t xml:space="preserve">) contados </w:t>
      </w:r>
      <w:r w:rsidRPr="00FD4A7D">
        <w:rPr>
          <w:rFonts w:ascii="Arial" w:hAnsi="Arial" w:cs="Arial"/>
          <w:b/>
          <w:bCs/>
          <w:sz w:val="24"/>
          <w:szCs w:val="24"/>
        </w:rPr>
        <w:t>exclusivamente nas publicações com QUALIS B1 ou acima</w:t>
      </w:r>
      <w:r>
        <w:rPr>
          <w:rFonts w:ascii="Arial" w:hAnsi="Arial" w:cs="Arial"/>
          <w:bCs/>
          <w:sz w:val="24"/>
          <w:szCs w:val="24"/>
        </w:rPr>
        <w:t xml:space="preserve"> na área Interdisciplinar CAPES</w:t>
      </w:r>
      <w:r w:rsidRPr="00FD4A7D">
        <w:rPr>
          <w:rFonts w:ascii="Arial" w:hAnsi="Arial" w:cs="Arial"/>
          <w:bCs/>
          <w:sz w:val="24"/>
          <w:szCs w:val="24"/>
        </w:rPr>
        <w:t>.</w:t>
      </w:r>
    </w:p>
    <w:p w:rsidR="00CE6AF5" w:rsidRPr="00FD4A7D" w:rsidRDefault="00CE6AF5" w:rsidP="00CE6AF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Também será avaliada a participação e desempenho com orientações no PPG, de forma que números excessivos de evasão ou mudança de orientação, bem como prazo de defesa médio muito longo e/ou pouca participação em disciplinas poderá levar ao não credenciamento.</w:t>
      </w:r>
    </w:p>
    <w:p w:rsidR="00D76033" w:rsidRDefault="00C95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390F7E">
        <w:rPr>
          <w:rFonts w:ascii="Arial" w:hAnsi="Arial" w:cs="Arial"/>
          <w:sz w:val="24"/>
          <w:szCs w:val="24"/>
        </w:rPr>
        <w:tab/>
        <w:t xml:space="preserve">Declaro ser verdade o presente </w:t>
      </w:r>
      <w:r w:rsidR="00CE6AF5">
        <w:rPr>
          <w:rFonts w:ascii="Arial" w:hAnsi="Arial" w:cs="Arial"/>
          <w:sz w:val="24"/>
          <w:szCs w:val="24"/>
        </w:rPr>
        <w:t xml:space="preserve">nas </w:t>
      </w:r>
      <w:r w:rsidR="00684405">
        <w:rPr>
          <w:rFonts w:ascii="Arial" w:hAnsi="Arial" w:cs="Arial"/>
          <w:sz w:val="24"/>
          <w:szCs w:val="24"/>
        </w:rPr>
        <w:t xml:space="preserve">___ </w:t>
      </w:r>
      <w:bookmarkStart w:id="0" w:name="_GoBack"/>
      <w:bookmarkEnd w:id="0"/>
      <w:r w:rsidR="00684405">
        <w:rPr>
          <w:rFonts w:ascii="Arial" w:hAnsi="Arial" w:cs="Arial"/>
          <w:sz w:val="24"/>
          <w:szCs w:val="24"/>
        </w:rPr>
        <w:t>(indicar o número)</w:t>
      </w:r>
      <w:r w:rsidR="00CE6AF5">
        <w:rPr>
          <w:rFonts w:ascii="Arial" w:hAnsi="Arial" w:cs="Arial"/>
          <w:sz w:val="24"/>
          <w:szCs w:val="24"/>
        </w:rPr>
        <w:t xml:space="preserve"> páginas rubricadas deste </w:t>
      </w:r>
      <w:r w:rsidR="00390F7E">
        <w:rPr>
          <w:rFonts w:ascii="Arial" w:hAnsi="Arial" w:cs="Arial"/>
          <w:sz w:val="24"/>
          <w:szCs w:val="24"/>
        </w:rPr>
        <w:t>documento.</w:t>
      </w:r>
      <w:r w:rsidR="008A538B">
        <w:rPr>
          <w:rFonts w:ascii="Arial" w:hAnsi="Arial" w:cs="Arial"/>
          <w:sz w:val="24"/>
          <w:szCs w:val="24"/>
        </w:rPr>
        <w:t xml:space="preserve"> Enviar o documento assinado na forma de PDF por e-mail</w:t>
      </w:r>
      <w:r w:rsidR="00E0726F">
        <w:rPr>
          <w:rFonts w:ascii="Arial" w:hAnsi="Arial" w:cs="Arial"/>
          <w:sz w:val="24"/>
          <w:szCs w:val="24"/>
        </w:rPr>
        <w:t xml:space="preserve"> no nome do candidato</w:t>
      </w:r>
      <w:r w:rsidR="008A538B">
        <w:rPr>
          <w:rFonts w:ascii="Arial" w:hAnsi="Arial" w:cs="Arial"/>
          <w:sz w:val="24"/>
          <w:szCs w:val="24"/>
        </w:rPr>
        <w:t>.</w:t>
      </w:r>
    </w:p>
    <w:p w:rsidR="00A23878" w:rsidRDefault="00A23878">
      <w:pPr>
        <w:jc w:val="both"/>
      </w:pPr>
      <w:r>
        <w:rPr>
          <w:rFonts w:ascii="Arial" w:hAnsi="Arial" w:cs="Arial"/>
          <w:sz w:val="24"/>
          <w:szCs w:val="24"/>
        </w:rPr>
        <w:tab/>
        <w:t>Declaro, também, que estou ciente de que a manutenção do credenciamento no PPGCS está condicionado à avaliação da contribuição do docente mesmo após seu ingresso no programa, podendo o colegiado efetuar o descredenciamento a seu critério, a qualquer tempo.</w:t>
      </w:r>
    </w:p>
    <w:p w:rsidR="00D76033" w:rsidRDefault="00390F7E">
      <w:pPr>
        <w:jc w:val="both"/>
      </w:pPr>
      <w:r>
        <w:rPr>
          <w:rFonts w:ascii="Arial" w:hAnsi="Arial" w:cs="Arial"/>
          <w:sz w:val="24"/>
          <w:szCs w:val="24"/>
        </w:rPr>
        <w:t>Data: ___________________</w:t>
      </w:r>
    </w:p>
    <w:p w:rsidR="00D76033" w:rsidRDefault="00D76033">
      <w:pPr>
        <w:jc w:val="both"/>
      </w:pPr>
    </w:p>
    <w:p w:rsidR="00D76033" w:rsidRDefault="00D76033">
      <w:pPr>
        <w:jc w:val="both"/>
      </w:pPr>
    </w:p>
    <w:p w:rsidR="00D76033" w:rsidRDefault="00390F7E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D76033" w:rsidRDefault="00390F7E">
      <w:pPr>
        <w:jc w:val="center"/>
      </w:pPr>
      <w:r>
        <w:rPr>
          <w:rFonts w:ascii="Arial" w:hAnsi="Arial" w:cs="Arial"/>
          <w:sz w:val="24"/>
          <w:szCs w:val="24"/>
        </w:rPr>
        <w:t>Assinatura (rubricar as demais páginas)</w:t>
      </w:r>
    </w:p>
    <w:p w:rsidR="00D76033" w:rsidRDefault="00D76033">
      <w:pPr>
        <w:jc w:val="center"/>
      </w:pPr>
    </w:p>
    <w:p w:rsidR="00390F7E" w:rsidRDefault="00390F7E">
      <w:pPr>
        <w:jc w:val="center"/>
      </w:pPr>
    </w:p>
    <w:sectPr w:rsidR="00390F7E" w:rsidSect="00D76033">
      <w:footerReference w:type="even" r:id="rId13"/>
      <w:footerReference w:type="default" r:id="rId14"/>
      <w:footerReference w:type="first" r:id="rId15"/>
      <w:pgSz w:w="11906" w:h="16838"/>
      <w:pgMar w:top="750" w:right="1701" w:bottom="1461" w:left="1701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27" w:rsidRDefault="00763427">
      <w:pPr>
        <w:spacing w:after="0" w:line="240" w:lineRule="auto"/>
      </w:pPr>
      <w:r>
        <w:separator/>
      </w:r>
    </w:p>
  </w:endnote>
  <w:endnote w:type="continuationSeparator" w:id="0">
    <w:p w:rsidR="00763427" w:rsidRDefault="007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 Devanagar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33" w:rsidRDefault="003929E7">
    <w:pPr>
      <w:pStyle w:val="Rodap"/>
      <w:jc w:val="right"/>
    </w:pPr>
    <w:r>
      <w:fldChar w:fldCharType="begin"/>
    </w:r>
    <w:r w:rsidR="00390F7E">
      <w:instrText xml:space="preserve"> PAGE </w:instrText>
    </w:r>
    <w:r>
      <w:fldChar w:fldCharType="separate"/>
    </w:r>
    <w:r w:rsidR="00763427">
      <w:rPr>
        <w:noProof/>
      </w:rPr>
      <w:t>1</w:t>
    </w:r>
    <w:r>
      <w:fldChar w:fldCharType="end"/>
    </w:r>
    <w:r w:rsidR="00390F7E">
      <w:t xml:space="preserve"> de </w:t>
    </w:r>
    <w:r>
      <w:fldChar w:fldCharType="begin"/>
    </w:r>
    <w:r w:rsidR="00390F7E">
      <w:instrText xml:space="preserve"> NUMPAGES </w:instrText>
    </w:r>
    <w:r>
      <w:fldChar w:fldCharType="separate"/>
    </w:r>
    <w:r w:rsidR="0076342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33" w:rsidRDefault="00D760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E7" w:rsidRDefault="00763427" w:rsidP="00684405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684405">
      <w:rPr>
        <w:noProof/>
      </w:rPr>
      <w:t>5</w:t>
    </w:r>
    <w:r>
      <w:rPr>
        <w:noProof/>
      </w:rPr>
      <w:fldChar w:fldCharType="end"/>
    </w:r>
    <w:r w:rsidR="00485939">
      <w:t xml:space="preserve"> de </w:t>
    </w:r>
    <w:r>
      <w:fldChar w:fldCharType="begin"/>
    </w:r>
    <w:r>
      <w:instrText xml:space="preserve"> NUMPAGES  </w:instrText>
    </w:r>
    <w:r>
      <w:fldChar w:fldCharType="separate"/>
    </w:r>
    <w:r w:rsidR="00684405">
      <w:rPr>
        <w:noProof/>
      </w:rPr>
      <w:t>7</w:t>
    </w:r>
    <w:r>
      <w:rPr>
        <w:noProof/>
      </w:rPr>
      <w:fldChar w:fldCharType="end"/>
    </w:r>
  </w:p>
  <w:p w:rsidR="00D76033" w:rsidRDefault="00D76033">
    <w:pPr>
      <w:pStyle w:val="Rodap"/>
      <w:ind w:left="-45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33" w:rsidRDefault="00D7603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33" w:rsidRDefault="00D7603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33" w:rsidRDefault="008A538B">
    <w:pPr>
      <w:pStyle w:val="Rodap"/>
      <w:jc w:val="right"/>
    </w:pPr>
    <w:r>
      <w:t xml:space="preserve"> </w:t>
    </w:r>
    <w:r w:rsidR="003929E7">
      <w:fldChar w:fldCharType="begin"/>
    </w:r>
    <w:r w:rsidR="00390F7E">
      <w:instrText xml:space="preserve"> PAGE </w:instrText>
    </w:r>
    <w:r w:rsidR="003929E7">
      <w:fldChar w:fldCharType="separate"/>
    </w:r>
    <w:r w:rsidR="007B47BF">
      <w:rPr>
        <w:noProof/>
      </w:rPr>
      <w:t>7</w:t>
    </w:r>
    <w:r w:rsidR="003929E7">
      <w:fldChar w:fldCharType="end"/>
    </w:r>
    <w:r w:rsidR="00390F7E">
      <w:t xml:space="preserve"> de </w:t>
    </w:r>
    <w:r w:rsidR="003929E7">
      <w:fldChar w:fldCharType="begin"/>
    </w:r>
    <w:r w:rsidR="00390F7E">
      <w:instrText xml:space="preserve"> NUMPAGES </w:instrText>
    </w:r>
    <w:r w:rsidR="003929E7">
      <w:fldChar w:fldCharType="separate"/>
    </w:r>
    <w:r w:rsidR="007B47BF">
      <w:rPr>
        <w:noProof/>
      </w:rPr>
      <w:t>7</w:t>
    </w:r>
    <w:r w:rsidR="003929E7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33" w:rsidRDefault="00D760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27" w:rsidRDefault="00763427">
      <w:pPr>
        <w:spacing w:after="0" w:line="240" w:lineRule="auto"/>
      </w:pPr>
      <w:r>
        <w:separator/>
      </w:r>
    </w:p>
  </w:footnote>
  <w:footnote w:type="continuationSeparator" w:id="0">
    <w:p w:rsidR="00763427" w:rsidRDefault="007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ABD4A5C"/>
    <w:multiLevelType w:val="hybridMultilevel"/>
    <w:tmpl w:val="E120197C"/>
    <w:lvl w:ilvl="0" w:tplc="04F0D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C"/>
    <w:rsid w:val="00014090"/>
    <w:rsid w:val="00020725"/>
    <w:rsid w:val="000926D7"/>
    <w:rsid w:val="000F03E8"/>
    <w:rsid w:val="00125E6B"/>
    <w:rsid w:val="001D0807"/>
    <w:rsid w:val="002231A5"/>
    <w:rsid w:val="002322A2"/>
    <w:rsid w:val="002B4D7C"/>
    <w:rsid w:val="00390F7E"/>
    <w:rsid w:val="003929E7"/>
    <w:rsid w:val="003E505E"/>
    <w:rsid w:val="00410ACB"/>
    <w:rsid w:val="00451730"/>
    <w:rsid w:val="00485939"/>
    <w:rsid w:val="004D125E"/>
    <w:rsid w:val="00506815"/>
    <w:rsid w:val="00534BEC"/>
    <w:rsid w:val="005A7EAD"/>
    <w:rsid w:val="00647428"/>
    <w:rsid w:val="00684405"/>
    <w:rsid w:val="00763427"/>
    <w:rsid w:val="007B47BF"/>
    <w:rsid w:val="007F7980"/>
    <w:rsid w:val="008A538B"/>
    <w:rsid w:val="0097041F"/>
    <w:rsid w:val="0098584D"/>
    <w:rsid w:val="00A039AD"/>
    <w:rsid w:val="00A23878"/>
    <w:rsid w:val="00A53F16"/>
    <w:rsid w:val="00C52A9B"/>
    <w:rsid w:val="00C954FF"/>
    <w:rsid w:val="00CE6AF5"/>
    <w:rsid w:val="00D76033"/>
    <w:rsid w:val="00E0726F"/>
    <w:rsid w:val="00E921B1"/>
    <w:rsid w:val="00EA517F"/>
    <w:rsid w:val="00F822FD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1AA204-0EF5-4689-9C33-80FBD92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76033"/>
  </w:style>
  <w:style w:type="character" w:customStyle="1" w:styleId="TextodebaloChar">
    <w:name w:val="Texto de balão Char"/>
    <w:basedOn w:val="Fontepargpadro1"/>
    <w:rsid w:val="00D76033"/>
    <w:rPr>
      <w:rFonts w:ascii="Tahoma" w:eastAsia="Calibri" w:hAnsi="Tahoma" w:cs="Tahoma"/>
      <w:sz w:val="16"/>
      <w:szCs w:val="16"/>
    </w:rPr>
  </w:style>
  <w:style w:type="character" w:customStyle="1" w:styleId="Bullets">
    <w:name w:val="Bullets"/>
    <w:rsid w:val="00D760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D76033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Corpodetexto">
    <w:name w:val="Body Text"/>
    <w:basedOn w:val="Normal"/>
    <w:rsid w:val="00D76033"/>
    <w:pPr>
      <w:spacing w:after="140"/>
    </w:pPr>
  </w:style>
  <w:style w:type="paragraph" w:styleId="Lista">
    <w:name w:val="List"/>
    <w:basedOn w:val="Corpodetexto"/>
    <w:rsid w:val="00D76033"/>
    <w:rPr>
      <w:rFonts w:cs="Noto Sans Devanagari"/>
    </w:rPr>
  </w:style>
  <w:style w:type="paragraph" w:styleId="Legenda">
    <w:name w:val="caption"/>
    <w:basedOn w:val="Normal"/>
    <w:qFormat/>
    <w:rsid w:val="00D7603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rsid w:val="00D76033"/>
    <w:pPr>
      <w:suppressLineNumbers/>
    </w:pPr>
    <w:rPr>
      <w:rFonts w:cs="Noto Sans Devanagari"/>
    </w:rPr>
  </w:style>
  <w:style w:type="paragraph" w:customStyle="1" w:styleId="Textodebalo1">
    <w:name w:val="Texto de balão1"/>
    <w:basedOn w:val="Normal"/>
    <w:rsid w:val="00D760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D76033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D76033"/>
    <w:pPr>
      <w:suppressLineNumbers/>
    </w:pPr>
  </w:style>
  <w:style w:type="paragraph" w:customStyle="1" w:styleId="TableHeading">
    <w:name w:val="Table Heading"/>
    <w:basedOn w:val="TableContents"/>
    <w:rsid w:val="00D76033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4859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939"/>
    <w:rPr>
      <w:rFonts w:ascii="Calibri" w:eastAsia="Calibri" w:hAnsi="Calibri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0140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7F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7F7980"/>
    <w:rPr>
      <w:rFonts w:ascii="Tahoma" w:eastAsia="Calibri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F8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s.mestrado.unifap@gmail.com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9358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A. Castilho-Martins</dc:creator>
  <cp:keywords/>
  <cp:lastModifiedBy>ALESSANDRA AZEVEDO DO NASCIMENTO</cp:lastModifiedBy>
  <cp:revision>2</cp:revision>
  <cp:lastPrinted>2015-02-20T22:06:00Z</cp:lastPrinted>
  <dcterms:created xsi:type="dcterms:W3CDTF">2021-03-25T15:35:00Z</dcterms:created>
  <dcterms:modified xsi:type="dcterms:W3CDTF">2021-03-25T15:35:00Z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