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5" w:rsidRPr="00E92923" w:rsidRDefault="00083104" w:rsidP="00E07ED5">
      <w:pPr>
        <w:spacing w:after="0" w:line="360" w:lineRule="auto"/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-228600</wp:posOffset>
            </wp:positionV>
            <wp:extent cx="575945" cy="845820"/>
            <wp:effectExtent l="19050" t="0" r="0" b="0"/>
            <wp:wrapNone/>
            <wp:docPr id="4" name="Imagem 4" descr="logo-oficial-unif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oficial-unifa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-228600</wp:posOffset>
            </wp:positionV>
            <wp:extent cx="828040" cy="806450"/>
            <wp:effectExtent l="19050" t="0" r="0" b="0"/>
            <wp:wrapNone/>
            <wp:docPr id="2" name="Imagem 2" descr="logoPPGBIO0001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PGBIO0001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ED5" w:rsidRPr="00E92923">
        <w:rPr>
          <w:sz w:val="28"/>
          <w:szCs w:val="28"/>
          <w:lang w:val="pt-BR"/>
        </w:rPr>
        <w:t>Universidade Federal do Amapá</w:t>
      </w:r>
    </w:p>
    <w:p w:rsidR="00E07ED5" w:rsidRPr="00E92923" w:rsidRDefault="00E07ED5" w:rsidP="00E07ED5">
      <w:pPr>
        <w:spacing w:after="0" w:line="360" w:lineRule="auto"/>
        <w:jc w:val="center"/>
        <w:rPr>
          <w:sz w:val="28"/>
          <w:szCs w:val="28"/>
          <w:lang w:val="pt-BR"/>
        </w:rPr>
      </w:pPr>
      <w:r w:rsidRPr="00E92923">
        <w:rPr>
          <w:sz w:val="28"/>
          <w:szCs w:val="28"/>
          <w:lang w:val="pt-BR"/>
        </w:rPr>
        <w:t>Pró-Reitoria de Pesquisa e Pós-Graduação</w:t>
      </w:r>
    </w:p>
    <w:p w:rsidR="00E07ED5" w:rsidRPr="00E92923" w:rsidRDefault="00E07ED5" w:rsidP="00E07ED5">
      <w:pPr>
        <w:spacing w:after="0" w:line="360" w:lineRule="auto"/>
        <w:jc w:val="center"/>
        <w:rPr>
          <w:sz w:val="28"/>
          <w:szCs w:val="28"/>
          <w:lang w:val="pt-BR"/>
        </w:rPr>
      </w:pPr>
      <w:r w:rsidRPr="00E92923">
        <w:rPr>
          <w:sz w:val="28"/>
          <w:szCs w:val="28"/>
          <w:lang w:val="pt-BR"/>
        </w:rPr>
        <w:t>Programa de Pós-Graduação em Biodiversidade Tropical</w:t>
      </w:r>
    </w:p>
    <w:p w:rsidR="00E07ED5" w:rsidRPr="00E92923" w:rsidRDefault="00E07ED5" w:rsidP="00E92923">
      <w:pPr>
        <w:spacing w:after="0" w:line="360" w:lineRule="auto"/>
        <w:jc w:val="center"/>
        <w:rPr>
          <w:sz w:val="28"/>
          <w:szCs w:val="28"/>
          <w:lang w:val="pt-BR"/>
        </w:rPr>
      </w:pPr>
      <w:r w:rsidRPr="00E92923">
        <w:rPr>
          <w:sz w:val="28"/>
          <w:szCs w:val="28"/>
          <w:lang w:val="pt-BR"/>
        </w:rPr>
        <w:t>Mestrado e Doutorado</w:t>
      </w:r>
    </w:p>
    <w:p w:rsidR="00E07ED5" w:rsidRPr="00E92923" w:rsidRDefault="00E07ED5" w:rsidP="00E92923">
      <w:pPr>
        <w:spacing w:after="0" w:line="360" w:lineRule="auto"/>
        <w:jc w:val="center"/>
        <w:rPr>
          <w:sz w:val="28"/>
          <w:szCs w:val="28"/>
          <w:lang w:val="pt-BR"/>
        </w:rPr>
      </w:pPr>
      <w:r w:rsidRPr="00E92923">
        <w:rPr>
          <w:sz w:val="28"/>
          <w:szCs w:val="28"/>
          <w:lang w:val="pt-BR"/>
        </w:rPr>
        <w:t>UNIFAP / EMBRAPA-AP / IEPA / CI-Brasil</w:t>
      </w:r>
    </w:p>
    <w:p w:rsidR="00E07ED5" w:rsidRPr="00E92923" w:rsidRDefault="00E07ED5" w:rsidP="00E9292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E07ED5" w:rsidRDefault="00E07ED5" w:rsidP="00E9292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E92923" w:rsidRPr="00E92923" w:rsidRDefault="00E92923" w:rsidP="00E9292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0D1BFD" w:rsidRPr="00E92923" w:rsidRDefault="000D1BFD" w:rsidP="003A0B0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  <w:r w:rsidRPr="00E92923">
        <w:rPr>
          <w:color w:val="FF0000"/>
          <w:sz w:val="28"/>
          <w:szCs w:val="28"/>
          <w:lang w:val="pt-BR"/>
        </w:rPr>
        <w:t>NOME DO MESTRANDO / DOUTORANDO</w:t>
      </w:r>
    </w:p>
    <w:p w:rsidR="000D1BFD" w:rsidRPr="00E92923" w:rsidRDefault="000D1BFD" w:rsidP="003A0B0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0D1BFD" w:rsidRPr="00E92923" w:rsidRDefault="000D1BFD" w:rsidP="003A0B0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0D1BFD" w:rsidRPr="00E92923" w:rsidRDefault="000D1BFD" w:rsidP="003A0B0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</w:p>
    <w:p w:rsidR="000D1BFD" w:rsidRPr="00E92923" w:rsidRDefault="000D1BFD" w:rsidP="003A0B03">
      <w:pPr>
        <w:spacing w:after="0" w:line="360" w:lineRule="auto"/>
        <w:rPr>
          <w:color w:val="000000"/>
          <w:sz w:val="28"/>
          <w:szCs w:val="28"/>
          <w:shd w:val="clear" w:color="auto" w:fill="FFFFFF"/>
          <w:lang w:val="pt-BR"/>
        </w:rPr>
      </w:pPr>
    </w:p>
    <w:p w:rsidR="00691F76" w:rsidRPr="00E92923" w:rsidRDefault="000D1BFD" w:rsidP="003A0B03">
      <w:pPr>
        <w:spacing w:after="0" w:line="360" w:lineRule="auto"/>
        <w:jc w:val="center"/>
        <w:rPr>
          <w:color w:val="FF0000"/>
          <w:sz w:val="28"/>
          <w:szCs w:val="28"/>
          <w:lang w:val="pt-BR"/>
        </w:rPr>
      </w:pPr>
      <w:r w:rsidRPr="00E92923">
        <w:rPr>
          <w:color w:val="FF0000"/>
          <w:sz w:val="28"/>
          <w:szCs w:val="28"/>
          <w:shd w:val="clear" w:color="auto" w:fill="FFFFFF"/>
          <w:lang w:val="pt-BR"/>
        </w:rPr>
        <w:t>TÍTULO DA DISSERTAÇÃO / TESE (Nomes de espécie devem ser escritos em itálico, com a primeira letra do gênero maiúscula e demais letras, incluindo epíteto espec</w:t>
      </w:r>
      <w:r w:rsidR="00DE1A62">
        <w:rPr>
          <w:color w:val="FF0000"/>
          <w:sz w:val="28"/>
          <w:szCs w:val="28"/>
          <w:shd w:val="clear" w:color="auto" w:fill="FFFFFF"/>
          <w:lang w:val="pt-BR"/>
        </w:rPr>
        <w:t>í</w:t>
      </w:r>
      <w:r w:rsidRPr="00E92923">
        <w:rPr>
          <w:color w:val="FF0000"/>
          <w:sz w:val="28"/>
          <w:szCs w:val="28"/>
          <w:shd w:val="clear" w:color="auto" w:fill="FFFFFF"/>
          <w:lang w:val="pt-BR"/>
        </w:rPr>
        <w:t>fico, minúsculas)</w:t>
      </w:r>
    </w:p>
    <w:p w:rsidR="00691F76" w:rsidRPr="00E92923" w:rsidRDefault="00691F76" w:rsidP="00E92923">
      <w:pPr>
        <w:spacing w:after="0" w:line="360" w:lineRule="auto"/>
        <w:jc w:val="center"/>
        <w:rPr>
          <w:b/>
          <w:color w:val="FF0000"/>
          <w:sz w:val="28"/>
          <w:szCs w:val="28"/>
          <w:lang w:val="pt-BR"/>
        </w:rPr>
      </w:pPr>
    </w:p>
    <w:p w:rsidR="00691F76" w:rsidRDefault="00691F76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MACAPÁ, AP</w:t>
      </w:r>
    </w:p>
    <w:p w:rsidR="00E92923" w:rsidRP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2015</w:t>
      </w:r>
    </w:p>
    <w:p w:rsidR="00E92923" w:rsidRPr="00BC3294" w:rsidRDefault="00E92923" w:rsidP="00E92923">
      <w:pPr>
        <w:spacing w:after="0" w:line="360" w:lineRule="auto"/>
        <w:jc w:val="center"/>
        <w:rPr>
          <w:color w:val="FF0000"/>
          <w:sz w:val="24"/>
          <w:szCs w:val="24"/>
          <w:lang w:val="pt-BR"/>
        </w:rPr>
      </w:pPr>
      <w:r w:rsidRPr="00BC3294">
        <w:rPr>
          <w:color w:val="FF0000"/>
          <w:sz w:val="24"/>
          <w:szCs w:val="24"/>
          <w:lang w:val="pt-BR"/>
        </w:rPr>
        <w:lastRenderedPageBreak/>
        <w:t>NOME DO MESTRANDO / DOUTORANDO</w:t>
      </w:r>
    </w:p>
    <w:p w:rsidR="00691F76" w:rsidRPr="00BC3294" w:rsidRDefault="00691F76" w:rsidP="00E92923">
      <w:pPr>
        <w:spacing w:after="0" w:line="360" w:lineRule="auto"/>
        <w:jc w:val="center"/>
        <w:rPr>
          <w:sz w:val="24"/>
          <w:szCs w:val="24"/>
          <w:lang w:val="pt-BR"/>
        </w:rPr>
      </w:pPr>
    </w:p>
    <w:p w:rsidR="00E92923" w:rsidRPr="00BC3294" w:rsidRDefault="00E92923" w:rsidP="00E92923">
      <w:pPr>
        <w:spacing w:after="0" w:line="360" w:lineRule="auto"/>
        <w:jc w:val="center"/>
        <w:rPr>
          <w:sz w:val="24"/>
          <w:szCs w:val="24"/>
          <w:lang w:val="pt-BR"/>
        </w:rPr>
      </w:pPr>
    </w:p>
    <w:p w:rsidR="00E92923" w:rsidRPr="00BC3294" w:rsidRDefault="00E92923" w:rsidP="00E92923">
      <w:pPr>
        <w:spacing w:after="0" w:line="360" w:lineRule="auto"/>
        <w:jc w:val="center"/>
        <w:rPr>
          <w:sz w:val="24"/>
          <w:szCs w:val="24"/>
          <w:lang w:val="pt-BR"/>
        </w:rPr>
      </w:pPr>
    </w:p>
    <w:p w:rsidR="00E92923" w:rsidRPr="00BC3294" w:rsidRDefault="00E92923" w:rsidP="00E92923">
      <w:pPr>
        <w:spacing w:after="0" w:line="360" w:lineRule="auto"/>
        <w:jc w:val="center"/>
        <w:rPr>
          <w:sz w:val="24"/>
          <w:szCs w:val="24"/>
          <w:lang w:val="pt-BR"/>
        </w:rPr>
      </w:pPr>
    </w:p>
    <w:p w:rsidR="00E92923" w:rsidRPr="00BC3294" w:rsidRDefault="00E92923" w:rsidP="00E92923">
      <w:pPr>
        <w:spacing w:after="0" w:line="360" w:lineRule="auto"/>
        <w:jc w:val="center"/>
        <w:rPr>
          <w:sz w:val="24"/>
          <w:szCs w:val="24"/>
          <w:lang w:val="pt-BR"/>
        </w:rPr>
      </w:pPr>
    </w:p>
    <w:p w:rsidR="00E92923" w:rsidRPr="00BC3294" w:rsidRDefault="00E92923" w:rsidP="00E92923">
      <w:pPr>
        <w:spacing w:after="0" w:line="360" w:lineRule="auto"/>
        <w:jc w:val="center"/>
        <w:rPr>
          <w:color w:val="FF0000"/>
          <w:sz w:val="24"/>
          <w:szCs w:val="24"/>
          <w:lang w:val="pt-BR"/>
        </w:rPr>
      </w:pPr>
      <w:r w:rsidRPr="00BC3294">
        <w:rPr>
          <w:color w:val="FF0000"/>
          <w:sz w:val="24"/>
          <w:szCs w:val="24"/>
          <w:shd w:val="clear" w:color="auto" w:fill="FFFFFF"/>
          <w:lang w:val="pt-BR"/>
        </w:rPr>
        <w:t>TÍTULO DA DISSERTAÇÃO / TESE (Nomes de espécie devem ser escritos em itálico, com a primeira letra do gênero maiúscula e demais letras, incluindo epíteto especifico, minúsculas)</w:t>
      </w:r>
    </w:p>
    <w:p w:rsidR="00E92923" w:rsidRPr="00E92923" w:rsidRDefault="00E92923" w:rsidP="00E92923">
      <w:pPr>
        <w:spacing w:after="0" w:line="360" w:lineRule="auto"/>
        <w:jc w:val="center"/>
        <w:rPr>
          <w:sz w:val="28"/>
          <w:szCs w:val="28"/>
          <w:lang w:val="pt-BR"/>
        </w:rPr>
      </w:pPr>
    </w:p>
    <w:p w:rsidR="00691F76" w:rsidRDefault="00691F76" w:rsidP="00E92923">
      <w:pPr>
        <w:spacing w:after="0" w:line="360" w:lineRule="auto"/>
        <w:rPr>
          <w:sz w:val="28"/>
          <w:szCs w:val="28"/>
          <w:lang w:val="pt-BR"/>
        </w:rPr>
      </w:pPr>
    </w:p>
    <w:p w:rsidR="00BC3294" w:rsidRPr="00E92923" w:rsidRDefault="00BC3294" w:rsidP="00E92923">
      <w:pPr>
        <w:spacing w:after="0" w:line="360" w:lineRule="auto"/>
        <w:rPr>
          <w:sz w:val="28"/>
          <w:szCs w:val="28"/>
          <w:lang w:val="pt-BR"/>
        </w:rPr>
      </w:pPr>
    </w:p>
    <w:p w:rsidR="000D1BFD" w:rsidRDefault="000D1BFD" w:rsidP="00E92923">
      <w:pPr>
        <w:spacing w:after="0" w:line="360" w:lineRule="auto"/>
        <w:rPr>
          <w:sz w:val="28"/>
          <w:szCs w:val="28"/>
          <w:lang w:val="pt-BR"/>
        </w:rPr>
      </w:pPr>
    </w:p>
    <w:p w:rsidR="00BC3294" w:rsidRPr="00E92923" w:rsidRDefault="00BC3294" w:rsidP="00E92923">
      <w:pPr>
        <w:spacing w:after="0" w:line="360" w:lineRule="auto"/>
        <w:rPr>
          <w:sz w:val="28"/>
          <w:szCs w:val="28"/>
          <w:lang w:val="pt-BR"/>
        </w:rPr>
      </w:pPr>
    </w:p>
    <w:p w:rsidR="00691F76" w:rsidRPr="00BC3294" w:rsidRDefault="000D1BFD" w:rsidP="000D1BFD">
      <w:pPr>
        <w:tabs>
          <w:tab w:val="left" w:pos="5103"/>
        </w:tabs>
        <w:spacing w:line="360" w:lineRule="auto"/>
        <w:ind w:left="5103"/>
        <w:rPr>
          <w:sz w:val="24"/>
          <w:szCs w:val="24"/>
          <w:lang w:val="pt-BR"/>
        </w:rPr>
      </w:pPr>
      <w:r w:rsidRPr="00BC3294">
        <w:rPr>
          <w:sz w:val="24"/>
          <w:szCs w:val="24"/>
          <w:lang w:val="pt-BR"/>
        </w:rPr>
        <w:t>Dissertação/Tese apresentada ao Programa de Pós-Graduação em Biodiversidade Tropical (PPGBIO) da Universidade Federal do Amapá, como requisito parcial à obtenção do título de Mestre/Doutor em Biodiversidade Tropical.</w:t>
      </w:r>
    </w:p>
    <w:p w:rsidR="00691F76" w:rsidRPr="00492E2E" w:rsidRDefault="00691F76" w:rsidP="00691F76">
      <w:pPr>
        <w:tabs>
          <w:tab w:val="left" w:pos="5529"/>
        </w:tabs>
        <w:spacing w:line="360" w:lineRule="auto"/>
        <w:ind w:left="5670"/>
        <w:rPr>
          <w:sz w:val="24"/>
          <w:szCs w:val="24"/>
          <w:lang w:val="pt-BR"/>
        </w:rPr>
      </w:pPr>
    </w:p>
    <w:p w:rsidR="00691F76" w:rsidRPr="00BC3294" w:rsidRDefault="00691F76" w:rsidP="00BC3294">
      <w:pPr>
        <w:tabs>
          <w:tab w:val="left" w:pos="5529"/>
        </w:tabs>
        <w:spacing w:after="0" w:line="360" w:lineRule="auto"/>
        <w:ind w:left="5103"/>
        <w:rPr>
          <w:color w:val="FF0000"/>
          <w:sz w:val="24"/>
          <w:szCs w:val="24"/>
          <w:lang w:val="pt-BR"/>
        </w:rPr>
      </w:pPr>
      <w:r w:rsidRPr="00BC3294">
        <w:rPr>
          <w:sz w:val="24"/>
          <w:szCs w:val="24"/>
          <w:lang w:val="pt-BR"/>
        </w:rPr>
        <w:t>Orientador:</w:t>
      </w:r>
      <w:r w:rsidR="00E92923" w:rsidRPr="00BC3294">
        <w:rPr>
          <w:sz w:val="24"/>
          <w:szCs w:val="24"/>
          <w:lang w:val="pt-BR"/>
        </w:rPr>
        <w:t xml:space="preserve"> </w:t>
      </w:r>
      <w:r w:rsidR="00E92923" w:rsidRPr="00BC3294">
        <w:rPr>
          <w:color w:val="FF0000"/>
          <w:sz w:val="24"/>
          <w:szCs w:val="24"/>
          <w:lang w:val="pt-BR"/>
        </w:rPr>
        <w:t>Dr./Dra.</w:t>
      </w:r>
      <w:r w:rsidR="00E92923" w:rsidRPr="00BC3294">
        <w:rPr>
          <w:sz w:val="24"/>
          <w:szCs w:val="24"/>
          <w:lang w:val="pt-BR"/>
        </w:rPr>
        <w:t xml:space="preserve"> </w:t>
      </w:r>
      <w:r w:rsidRPr="00BC3294">
        <w:rPr>
          <w:color w:val="FF0000"/>
          <w:sz w:val="24"/>
          <w:szCs w:val="24"/>
          <w:lang w:val="pt-BR"/>
        </w:rPr>
        <w:t>XXXXXXXXXXX</w:t>
      </w:r>
    </w:p>
    <w:p w:rsidR="000D1BFD" w:rsidRPr="00BC3294" w:rsidRDefault="000D1BFD" w:rsidP="00BC3294">
      <w:pPr>
        <w:tabs>
          <w:tab w:val="left" w:pos="5529"/>
        </w:tabs>
        <w:spacing w:after="0" w:line="360" w:lineRule="auto"/>
        <w:ind w:left="5103"/>
        <w:rPr>
          <w:color w:val="FF0000"/>
          <w:sz w:val="24"/>
          <w:szCs w:val="24"/>
          <w:lang w:val="pt-BR"/>
        </w:rPr>
      </w:pPr>
      <w:r w:rsidRPr="00BC3294">
        <w:rPr>
          <w:sz w:val="24"/>
          <w:szCs w:val="24"/>
          <w:lang w:val="pt-BR"/>
        </w:rPr>
        <w:t>Co-Orientador:</w:t>
      </w:r>
      <w:r w:rsidRPr="00BC3294">
        <w:rPr>
          <w:color w:val="FF0000"/>
          <w:sz w:val="24"/>
          <w:szCs w:val="24"/>
          <w:lang w:val="pt-BR"/>
        </w:rPr>
        <w:t xml:space="preserve"> </w:t>
      </w:r>
      <w:r w:rsidR="00E92923" w:rsidRPr="00BC3294">
        <w:rPr>
          <w:color w:val="FF0000"/>
          <w:sz w:val="24"/>
          <w:szCs w:val="24"/>
          <w:lang w:val="pt-BR"/>
        </w:rPr>
        <w:t>Dr</w:t>
      </w:r>
      <w:r w:rsidR="00BC3294" w:rsidRPr="00BC3294">
        <w:rPr>
          <w:color w:val="FF0000"/>
          <w:sz w:val="24"/>
          <w:szCs w:val="24"/>
          <w:lang w:val="pt-BR"/>
        </w:rPr>
        <w:t xml:space="preserve">./Dra. </w:t>
      </w:r>
      <w:r w:rsidRPr="00BC3294">
        <w:rPr>
          <w:color w:val="FF0000"/>
          <w:sz w:val="24"/>
          <w:szCs w:val="24"/>
          <w:lang w:val="pt-BR"/>
        </w:rPr>
        <w:t>XXXXXXXXX</w:t>
      </w:r>
    </w:p>
    <w:p w:rsidR="00691F76" w:rsidRDefault="00691F76" w:rsidP="00BC3294">
      <w:pPr>
        <w:spacing w:after="0" w:line="360" w:lineRule="auto"/>
        <w:jc w:val="center"/>
        <w:rPr>
          <w:b/>
          <w:sz w:val="24"/>
          <w:szCs w:val="24"/>
          <w:lang w:val="pt-BR"/>
        </w:rPr>
      </w:pPr>
    </w:p>
    <w:p w:rsidR="00BC3294" w:rsidRDefault="00BC3294" w:rsidP="00BC3294">
      <w:pPr>
        <w:spacing w:after="0" w:line="360" w:lineRule="auto"/>
        <w:jc w:val="center"/>
        <w:rPr>
          <w:b/>
          <w:sz w:val="24"/>
          <w:szCs w:val="24"/>
          <w:lang w:val="pt-BR"/>
        </w:rPr>
      </w:pPr>
    </w:p>
    <w:p w:rsidR="00BC3294" w:rsidRDefault="00BC3294" w:rsidP="00BC3294">
      <w:pPr>
        <w:spacing w:after="0" w:line="360" w:lineRule="auto"/>
        <w:jc w:val="center"/>
        <w:rPr>
          <w:b/>
          <w:sz w:val="24"/>
          <w:szCs w:val="24"/>
          <w:lang w:val="pt-BR"/>
        </w:rPr>
      </w:pPr>
    </w:p>
    <w:p w:rsidR="00BC3294" w:rsidRDefault="000819F7" w:rsidP="00BC3294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0819F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6.45pt;margin-top:.6pt;width:3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" filled="f" strokecolor="red">
            <v:textbox>
              <w:txbxContent>
                <w:p w:rsidR="00D537C3" w:rsidRPr="00D537C3" w:rsidRDefault="00D537C3">
                  <w:pPr>
                    <w:rPr>
                      <w:b/>
                      <w:color w:val="FF0000"/>
                    </w:rPr>
                  </w:pPr>
                  <w:r w:rsidRPr="00D537C3">
                    <w:rPr>
                      <w:b/>
                      <w:color w:val="FF0000"/>
                      <w:lang w:val="pt-BR"/>
                    </w:rPr>
                    <w:t xml:space="preserve">OBS: </w:t>
                  </w:r>
                  <w:r w:rsidRPr="00D537C3">
                    <w:rPr>
                      <w:b/>
                      <w:color w:val="FF0000"/>
                      <w:u w:val="single"/>
                      <w:lang w:val="pt-BR"/>
                    </w:rPr>
                    <w:t>No verso desta</w:t>
                  </w:r>
                  <w:r>
                    <w:rPr>
                      <w:b/>
                      <w:color w:val="FF0000"/>
                      <w:u w:val="single"/>
                      <w:lang w:val="pt-BR"/>
                    </w:rPr>
                    <w:t xml:space="preserve"> f</w:t>
                  </w:r>
                  <w:r w:rsidRPr="00D537C3">
                    <w:rPr>
                      <w:b/>
                      <w:color w:val="FF0000"/>
                      <w:u w:val="single"/>
                      <w:lang w:val="pt-BR"/>
                    </w:rPr>
                    <w:t>olha deve ser impressa a ficha catalográfica</w:t>
                  </w:r>
                  <w:r w:rsidRPr="00D537C3">
                    <w:rPr>
                      <w:b/>
                      <w:color w:val="FF0000"/>
                      <w:lang w:val="pt-BR"/>
                    </w:rPr>
                    <w:t xml:space="preserve"> que o autor </w:t>
                  </w:r>
                  <w:r w:rsidRPr="00D537C3">
                    <w:rPr>
                      <w:b/>
                      <w:color w:val="FF0000"/>
                      <w:u w:val="single"/>
                      <w:lang w:val="pt-BR"/>
                    </w:rPr>
                    <w:t>solicita</w:t>
                  </w:r>
                  <w:r w:rsidRPr="00D537C3">
                    <w:rPr>
                      <w:b/>
                      <w:color w:val="FF0000"/>
                      <w:lang w:val="pt-BR"/>
                    </w:rPr>
                    <w:t xml:space="preserve"> na Biblioteca Central da UNIFAP.</w:t>
                  </w:r>
                </w:p>
              </w:txbxContent>
            </v:textbox>
          </v:shape>
        </w:pict>
      </w:r>
    </w:p>
    <w:p w:rsidR="00BC3294" w:rsidRDefault="00BC3294" w:rsidP="00BC3294">
      <w:pPr>
        <w:spacing w:after="0" w:line="360" w:lineRule="auto"/>
        <w:jc w:val="center"/>
        <w:rPr>
          <w:b/>
          <w:sz w:val="24"/>
          <w:szCs w:val="24"/>
          <w:lang w:val="pt-BR"/>
        </w:rPr>
      </w:pPr>
    </w:p>
    <w:p w:rsidR="00BC3294" w:rsidRPr="00BC3294" w:rsidRDefault="00BC3294" w:rsidP="00BC3294">
      <w:pPr>
        <w:spacing w:after="0" w:line="360" w:lineRule="auto"/>
        <w:rPr>
          <w:b/>
          <w:sz w:val="24"/>
          <w:szCs w:val="24"/>
          <w:lang w:val="pt-BR"/>
        </w:rPr>
      </w:pPr>
    </w:p>
    <w:p w:rsidR="00BC3294" w:rsidRDefault="00BC3294" w:rsidP="00BC3294">
      <w:pPr>
        <w:spacing w:after="0" w:line="360" w:lineRule="auto"/>
        <w:rPr>
          <w:sz w:val="24"/>
          <w:szCs w:val="24"/>
          <w:lang w:val="pt-BR"/>
        </w:rPr>
      </w:pPr>
    </w:p>
    <w:p w:rsidR="00691F76" w:rsidRPr="00BC3294" w:rsidRDefault="00691F76" w:rsidP="00BC3294">
      <w:pPr>
        <w:spacing w:after="0" w:line="360" w:lineRule="auto"/>
        <w:jc w:val="center"/>
        <w:rPr>
          <w:sz w:val="24"/>
          <w:szCs w:val="24"/>
          <w:lang w:val="pt-BR"/>
        </w:rPr>
      </w:pPr>
      <w:r w:rsidRPr="00BC3294">
        <w:rPr>
          <w:sz w:val="24"/>
          <w:szCs w:val="24"/>
          <w:lang w:val="pt-BR"/>
        </w:rPr>
        <w:t>M</w:t>
      </w:r>
      <w:r w:rsidR="000D1BFD" w:rsidRPr="00BC3294">
        <w:rPr>
          <w:sz w:val="24"/>
          <w:szCs w:val="24"/>
          <w:lang w:val="pt-BR"/>
        </w:rPr>
        <w:t>ACAPÁ</w:t>
      </w:r>
      <w:r w:rsidR="00BC3294" w:rsidRPr="00BC3294">
        <w:rPr>
          <w:sz w:val="24"/>
          <w:szCs w:val="24"/>
          <w:lang w:val="pt-BR"/>
        </w:rPr>
        <w:t>,</w:t>
      </w:r>
      <w:r w:rsidRPr="00BC3294">
        <w:rPr>
          <w:sz w:val="24"/>
          <w:szCs w:val="24"/>
          <w:lang w:val="pt-BR"/>
        </w:rPr>
        <w:t xml:space="preserve"> AP</w:t>
      </w:r>
    </w:p>
    <w:p w:rsidR="00C14EEB" w:rsidRPr="00BC3294" w:rsidRDefault="00691F76" w:rsidP="00BC3294">
      <w:pPr>
        <w:spacing w:after="0" w:line="360" w:lineRule="auto"/>
        <w:jc w:val="center"/>
        <w:rPr>
          <w:color w:val="FF0000"/>
          <w:sz w:val="24"/>
          <w:szCs w:val="24"/>
          <w:lang w:val="pt-BR"/>
        </w:rPr>
        <w:sectPr w:rsidR="00C14EEB" w:rsidRPr="00BC3294" w:rsidSect="00F030A9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  <w:r w:rsidRPr="00BC3294">
        <w:rPr>
          <w:color w:val="FF0000"/>
          <w:sz w:val="24"/>
          <w:szCs w:val="24"/>
          <w:lang w:val="pt-BR"/>
        </w:rPr>
        <w:t>Ano</w:t>
      </w:r>
    </w:p>
    <w:p w:rsidR="00691F76" w:rsidRDefault="00C14EEB" w:rsidP="00471E94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lastRenderedPageBreak/>
        <w:t>ERRATA (Opcional)</w:t>
      </w:r>
    </w:p>
    <w:p w:rsidR="00C14EEB" w:rsidRDefault="00C14EEB" w:rsidP="00471E94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</w:p>
    <w:p w:rsidR="00691F76" w:rsidRDefault="00691F76" w:rsidP="00471E94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  <w:sectPr w:rsidR="00691F76" w:rsidSect="00F030A9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F953B4" w:rsidRPr="00492E2E" w:rsidRDefault="00134D17" w:rsidP="00471E94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492E2E">
        <w:rPr>
          <w:b/>
          <w:color w:val="FF0000"/>
          <w:sz w:val="24"/>
          <w:szCs w:val="24"/>
          <w:lang w:val="pt-BR"/>
        </w:rPr>
        <w:lastRenderedPageBreak/>
        <w:t>NOME DO MESTRANDO / DOUTORANDO</w:t>
      </w:r>
    </w:p>
    <w:p w:rsidR="00F953B4" w:rsidRPr="00492E2E" w:rsidRDefault="00F953B4" w:rsidP="004F47B4">
      <w:pPr>
        <w:spacing w:line="360" w:lineRule="auto"/>
        <w:jc w:val="center"/>
        <w:rPr>
          <w:sz w:val="24"/>
          <w:szCs w:val="24"/>
          <w:lang w:val="pt-BR"/>
        </w:rPr>
      </w:pPr>
    </w:p>
    <w:p w:rsidR="00F953B4" w:rsidRPr="00492E2E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shd w:val="clear" w:color="auto" w:fill="FFFFFF"/>
          <w:lang w:val="pt-BR"/>
        </w:rPr>
        <w:t>TÍTULO DA DISSERTAÇÃO / TESE</w:t>
      </w:r>
    </w:p>
    <w:p w:rsidR="00F953B4" w:rsidRPr="00492E2E" w:rsidRDefault="00F953B4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620CAC" w:rsidRPr="00492E2E" w:rsidRDefault="00620CAC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F953B4" w:rsidRPr="00125C9C" w:rsidRDefault="00F953B4" w:rsidP="00471E94">
      <w:pPr>
        <w:tabs>
          <w:tab w:val="left" w:pos="7230"/>
        </w:tabs>
        <w:spacing w:line="360" w:lineRule="auto"/>
        <w:jc w:val="center"/>
        <w:rPr>
          <w:sz w:val="24"/>
          <w:szCs w:val="24"/>
          <w:lang w:val="pt-BR"/>
        </w:rPr>
      </w:pPr>
      <w:r w:rsidRPr="00125C9C">
        <w:rPr>
          <w:sz w:val="24"/>
          <w:szCs w:val="24"/>
          <w:lang w:val="pt-BR"/>
        </w:rPr>
        <w:t>_________________________________________</w:t>
      </w:r>
    </w:p>
    <w:p w:rsidR="00E603BF" w:rsidRPr="00125C9C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125C9C">
        <w:rPr>
          <w:color w:val="FF0000"/>
          <w:sz w:val="24"/>
          <w:szCs w:val="24"/>
          <w:lang w:val="pt-BR"/>
        </w:rPr>
        <w:t xml:space="preserve">Nome do </w:t>
      </w:r>
      <w:r w:rsidR="00620CAC" w:rsidRPr="00125C9C">
        <w:rPr>
          <w:color w:val="FF0000"/>
          <w:sz w:val="24"/>
          <w:szCs w:val="24"/>
          <w:lang w:val="pt-BR"/>
        </w:rPr>
        <w:t>Orientador</w:t>
      </w:r>
    </w:p>
    <w:p w:rsidR="00F953B4" w:rsidRPr="00125C9C" w:rsidRDefault="00620CAC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125C9C">
        <w:rPr>
          <w:color w:val="FF0000"/>
          <w:sz w:val="24"/>
          <w:szCs w:val="24"/>
          <w:lang w:val="pt-BR"/>
        </w:rPr>
        <w:t>Instituição vinculada</w:t>
      </w:r>
      <w:r w:rsidR="00E603BF" w:rsidRPr="00125C9C">
        <w:rPr>
          <w:color w:val="FF0000"/>
          <w:sz w:val="24"/>
          <w:szCs w:val="24"/>
          <w:lang w:val="pt-BR"/>
        </w:rPr>
        <w:t xml:space="preserve"> (Sigla</w:t>
      </w:r>
      <w:r w:rsidRPr="00125C9C">
        <w:rPr>
          <w:color w:val="FF0000"/>
          <w:sz w:val="24"/>
          <w:szCs w:val="24"/>
          <w:lang w:val="pt-BR"/>
        </w:rPr>
        <w:t>)</w:t>
      </w:r>
    </w:p>
    <w:p w:rsidR="00E603BF" w:rsidRPr="00492E2E" w:rsidRDefault="00E603BF" w:rsidP="00E603BF">
      <w:pPr>
        <w:spacing w:line="360" w:lineRule="auto"/>
        <w:jc w:val="center"/>
        <w:rPr>
          <w:sz w:val="24"/>
          <w:szCs w:val="24"/>
          <w:lang w:val="pt-BR"/>
        </w:rPr>
      </w:pPr>
    </w:p>
    <w:p w:rsidR="00E603BF" w:rsidRPr="00E603BF" w:rsidRDefault="00E603BF" w:rsidP="00E603BF">
      <w:pPr>
        <w:tabs>
          <w:tab w:val="left" w:pos="7230"/>
        </w:tabs>
        <w:spacing w:line="360" w:lineRule="auto"/>
        <w:jc w:val="center"/>
        <w:rPr>
          <w:sz w:val="24"/>
          <w:szCs w:val="24"/>
          <w:lang w:val="pt-BR"/>
        </w:rPr>
      </w:pPr>
      <w:r w:rsidRPr="00E603BF">
        <w:rPr>
          <w:sz w:val="24"/>
          <w:szCs w:val="24"/>
          <w:lang w:val="pt-BR"/>
        </w:rPr>
        <w:t>_________________________________________</w:t>
      </w:r>
    </w:p>
    <w:p w:rsidR="00E603BF" w:rsidRPr="00E603BF" w:rsidRDefault="00E603BF" w:rsidP="00E603BF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 xml:space="preserve">Nome do </w:t>
      </w:r>
      <w:r>
        <w:rPr>
          <w:color w:val="FF0000"/>
          <w:sz w:val="24"/>
          <w:szCs w:val="24"/>
          <w:lang w:val="pt-BR"/>
        </w:rPr>
        <w:t>Co-</w:t>
      </w:r>
      <w:r w:rsidRPr="00E603BF">
        <w:rPr>
          <w:color w:val="FF0000"/>
          <w:sz w:val="24"/>
          <w:szCs w:val="24"/>
          <w:lang w:val="pt-BR"/>
        </w:rPr>
        <w:t>Orientador</w:t>
      </w:r>
      <w:r w:rsidR="00DE1A62">
        <w:rPr>
          <w:color w:val="FF0000"/>
          <w:sz w:val="24"/>
          <w:szCs w:val="24"/>
          <w:lang w:val="pt-BR"/>
        </w:rPr>
        <w:t xml:space="preserve"> (se houver)</w:t>
      </w:r>
    </w:p>
    <w:p w:rsidR="00E603BF" w:rsidRPr="00E603BF" w:rsidRDefault="00E603BF" w:rsidP="00E603BF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Instituição vinculada (Sigla)</w:t>
      </w:r>
    </w:p>
    <w:p w:rsidR="00F953B4" w:rsidRPr="00E603BF" w:rsidRDefault="00F953B4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F953B4" w:rsidRPr="00125C9C" w:rsidRDefault="00F953B4" w:rsidP="00471E94">
      <w:pPr>
        <w:spacing w:line="360" w:lineRule="auto"/>
        <w:jc w:val="center"/>
        <w:rPr>
          <w:sz w:val="24"/>
          <w:szCs w:val="24"/>
          <w:lang w:val="pt-BR"/>
        </w:rPr>
      </w:pPr>
      <w:r w:rsidRPr="00125C9C">
        <w:rPr>
          <w:sz w:val="24"/>
          <w:szCs w:val="24"/>
          <w:lang w:val="pt-BR"/>
        </w:rPr>
        <w:t>____________________________________________</w:t>
      </w:r>
    </w:p>
    <w:p w:rsidR="00F953B4" w:rsidRPr="00E603BF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Nome do Examinador</w:t>
      </w:r>
      <w:r w:rsidR="00AF2CBB" w:rsidRPr="00E603BF">
        <w:rPr>
          <w:color w:val="FF0000"/>
          <w:sz w:val="24"/>
          <w:szCs w:val="24"/>
          <w:lang w:val="pt-BR"/>
        </w:rPr>
        <w:t xml:space="preserve"> 1</w:t>
      </w:r>
    </w:p>
    <w:p w:rsidR="00E603BF" w:rsidRPr="00E603BF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Instituição vinculada (Sigla)</w:t>
      </w:r>
    </w:p>
    <w:p w:rsidR="00F953B4" w:rsidRPr="00E603BF" w:rsidRDefault="00F953B4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F953B4" w:rsidRPr="00125C9C" w:rsidRDefault="00F953B4" w:rsidP="00471E94">
      <w:pPr>
        <w:spacing w:line="360" w:lineRule="auto"/>
        <w:jc w:val="center"/>
        <w:rPr>
          <w:sz w:val="24"/>
          <w:szCs w:val="24"/>
          <w:lang w:val="pt-BR"/>
        </w:rPr>
      </w:pPr>
      <w:r w:rsidRPr="00125C9C">
        <w:rPr>
          <w:sz w:val="24"/>
          <w:szCs w:val="24"/>
          <w:lang w:val="pt-BR"/>
        </w:rPr>
        <w:t>____________________________________________</w:t>
      </w:r>
    </w:p>
    <w:p w:rsidR="00635E82" w:rsidRPr="00E603BF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Nome do Examinador</w:t>
      </w:r>
      <w:r w:rsidR="00AF2CBB" w:rsidRPr="00E603BF">
        <w:rPr>
          <w:color w:val="FF0000"/>
          <w:sz w:val="24"/>
          <w:szCs w:val="24"/>
          <w:lang w:val="pt-BR"/>
        </w:rPr>
        <w:t xml:space="preserve"> 2 </w:t>
      </w:r>
    </w:p>
    <w:p w:rsidR="00E603BF" w:rsidRPr="00E603BF" w:rsidRDefault="00E603BF" w:rsidP="00471E94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Instituição vinculada (Sigla)</w:t>
      </w:r>
    </w:p>
    <w:p w:rsidR="00E603BF" w:rsidRPr="00E603BF" w:rsidRDefault="00E603BF" w:rsidP="00471E94">
      <w:pPr>
        <w:spacing w:line="360" w:lineRule="auto"/>
        <w:jc w:val="center"/>
        <w:rPr>
          <w:sz w:val="24"/>
          <w:szCs w:val="24"/>
          <w:lang w:val="pt-BR"/>
        </w:rPr>
      </w:pPr>
      <w:r w:rsidRPr="00E603BF">
        <w:rPr>
          <w:color w:val="FF0000"/>
          <w:sz w:val="24"/>
          <w:szCs w:val="24"/>
          <w:lang w:val="pt-BR"/>
        </w:rPr>
        <w:t>ADICIONAR MEMBROS CONFORME PADR</w:t>
      </w:r>
      <w:r>
        <w:rPr>
          <w:color w:val="FF0000"/>
          <w:sz w:val="24"/>
          <w:szCs w:val="24"/>
          <w:lang w:val="pt-BR"/>
        </w:rPr>
        <w:t>Ã</w:t>
      </w:r>
      <w:r w:rsidRPr="00E603BF">
        <w:rPr>
          <w:color w:val="FF0000"/>
          <w:sz w:val="24"/>
          <w:szCs w:val="24"/>
          <w:lang w:val="pt-BR"/>
        </w:rPr>
        <w:t>O ACIMA, CASO NECESS</w:t>
      </w:r>
      <w:r>
        <w:rPr>
          <w:color w:val="FF0000"/>
          <w:sz w:val="24"/>
          <w:szCs w:val="24"/>
          <w:lang w:val="pt-BR"/>
        </w:rPr>
        <w:t>ÁRIO</w:t>
      </w:r>
    </w:p>
    <w:p w:rsidR="00D41BD2" w:rsidRPr="00492E2E" w:rsidRDefault="00D41BD2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F953B4" w:rsidRPr="00E603BF" w:rsidRDefault="003341F6" w:rsidP="00471E94">
      <w:pPr>
        <w:spacing w:line="360" w:lineRule="auto"/>
        <w:jc w:val="right"/>
        <w:rPr>
          <w:sz w:val="24"/>
          <w:szCs w:val="24"/>
          <w:lang w:val="pt-BR"/>
        </w:rPr>
      </w:pPr>
      <w:r w:rsidRPr="00E603BF">
        <w:rPr>
          <w:sz w:val="24"/>
          <w:szCs w:val="24"/>
          <w:lang w:val="pt-BR"/>
        </w:rPr>
        <w:t xml:space="preserve">Aprovada em </w:t>
      </w:r>
      <w:r w:rsidR="00DE1A62">
        <w:rPr>
          <w:color w:val="FF0000"/>
          <w:sz w:val="24"/>
          <w:szCs w:val="24"/>
          <w:lang w:val="pt-BR"/>
        </w:rPr>
        <w:t>d</w:t>
      </w:r>
      <w:r w:rsidR="00E603BF" w:rsidRPr="00E603BF">
        <w:rPr>
          <w:color w:val="FF0000"/>
          <w:sz w:val="24"/>
          <w:szCs w:val="24"/>
          <w:lang w:val="pt-BR"/>
        </w:rPr>
        <w:t>ia</w:t>
      </w:r>
      <w:r w:rsidRPr="00E603BF">
        <w:rPr>
          <w:sz w:val="24"/>
          <w:szCs w:val="24"/>
          <w:lang w:val="pt-BR"/>
        </w:rPr>
        <w:t xml:space="preserve"> de </w:t>
      </w:r>
      <w:r w:rsidR="00E603BF" w:rsidRPr="00E603BF">
        <w:rPr>
          <w:color w:val="FF0000"/>
          <w:sz w:val="24"/>
          <w:szCs w:val="24"/>
          <w:lang w:val="pt-BR"/>
        </w:rPr>
        <w:t>mês</w:t>
      </w:r>
      <w:r w:rsidRPr="00E603BF">
        <w:rPr>
          <w:sz w:val="24"/>
          <w:szCs w:val="24"/>
          <w:lang w:val="pt-BR"/>
        </w:rPr>
        <w:t xml:space="preserve"> de </w:t>
      </w:r>
      <w:r w:rsidR="00E603BF" w:rsidRPr="00E603BF">
        <w:rPr>
          <w:color w:val="FF0000"/>
          <w:sz w:val="24"/>
          <w:szCs w:val="24"/>
          <w:lang w:val="pt-BR"/>
        </w:rPr>
        <w:t>ano</w:t>
      </w:r>
      <w:r w:rsidRPr="00E603BF">
        <w:rPr>
          <w:sz w:val="24"/>
          <w:szCs w:val="24"/>
          <w:lang w:val="pt-BR"/>
        </w:rPr>
        <w:t xml:space="preserve">, </w:t>
      </w:r>
      <w:r w:rsidR="00E603BF">
        <w:rPr>
          <w:sz w:val="24"/>
          <w:szCs w:val="24"/>
          <w:lang w:val="pt-BR"/>
        </w:rPr>
        <w:t>Macapá</w:t>
      </w:r>
      <w:r w:rsidR="00BC3294">
        <w:rPr>
          <w:sz w:val="24"/>
          <w:szCs w:val="24"/>
          <w:lang w:val="pt-BR"/>
        </w:rPr>
        <w:t>, AP, Brasil</w:t>
      </w:r>
    </w:p>
    <w:p w:rsidR="002934C6" w:rsidRPr="00E603BF" w:rsidRDefault="002934C6" w:rsidP="00471E94">
      <w:pPr>
        <w:spacing w:line="360" w:lineRule="auto"/>
        <w:ind w:left="5670" w:firstLine="426"/>
        <w:rPr>
          <w:sz w:val="24"/>
          <w:szCs w:val="24"/>
          <w:lang w:val="pt-BR"/>
        </w:rPr>
        <w:sectPr w:rsidR="002934C6" w:rsidRPr="00E603BF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Default="00C14EEB" w:rsidP="00C14EEB">
      <w:pPr>
        <w:spacing w:line="360" w:lineRule="auto"/>
        <w:ind w:left="5103"/>
        <w:rPr>
          <w:sz w:val="24"/>
          <w:szCs w:val="24"/>
          <w:lang w:val="pt-BR"/>
        </w:rPr>
      </w:pPr>
    </w:p>
    <w:p w:rsidR="00C14EEB" w:rsidRPr="00C14EEB" w:rsidRDefault="00C14EEB" w:rsidP="003A0B03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  <w:r w:rsidRPr="00C14EEB">
        <w:rPr>
          <w:color w:val="FF0000"/>
          <w:sz w:val="24"/>
          <w:szCs w:val="24"/>
          <w:lang w:val="pt-BR"/>
        </w:rPr>
        <w:t>Dedicatória (Opcional)</w:t>
      </w:r>
    </w:p>
    <w:p w:rsidR="00C14EEB" w:rsidRDefault="00C14EEB" w:rsidP="003A0B03">
      <w:pPr>
        <w:spacing w:line="360" w:lineRule="auto"/>
        <w:jc w:val="center"/>
        <w:rPr>
          <w:sz w:val="24"/>
          <w:szCs w:val="24"/>
          <w:lang w:val="pt-BR"/>
        </w:rPr>
      </w:pPr>
    </w:p>
    <w:p w:rsidR="00C14EEB" w:rsidRDefault="00C14EEB" w:rsidP="00471E94">
      <w:pPr>
        <w:spacing w:line="360" w:lineRule="auto"/>
        <w:jc w:val="center"/>
        <w:rPr>
          <w:sz w:val="24"/>
          <w:szCs w:val="24"/>
          <w:lang w:val="pt-BR"/>
        </w:rPr>
        <w:sectPr w:rsidR="00C14EEB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F953B4" w:rsidRPr="00492E2E" w:rsidRDefault="00F953B4" w:rsidP="003A0B03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492E2E">
        <w:rPr>
          <w:b/>
          <w:color w:val="FF0000"/>
          <w:sz w:val="24"/>
          <w:szCs w:val="24"/>
          <w:lang w:val="pt-BR"/>
        </w:rPr>
        <w:lastRenderedPageBreak/>
        <w:t>AGRADECIMENTOS</w:t>
      </w:r>
      <w:r w:rsidR="00134D17" w:rsidRPr="00492E2E">
        <w:rPr>
          <w:b/>
          <w:color w:val="FF0000"/>
          <w:sz w:val="24"/>
          <w:szCs w:val="24"/>
          <w:lang w:val="pt-BR"/>
        </w:rPr>
        <w:t xml:space="preserve"> (O</w:t>
      </w:r>
      <w:r w:rsidR="00E11426">
        <w:rPr>
          <w:b/>
          <w:color w:val="FF0000"/>
          <w:sz w:val="24"/>
          <w:szCs w:val="24"/>
          <w:lang w:val="pt-BR"/>
        </w:rPr>
        <w:t>PCIONAL</w:t>
      </w:r>
      <w:r w:rsidR="00134D17" w:rsidRPr="00492E2E">
        <w:rPr>
          <w:b/>
          <w:color w:val="FF0000"/>
          <w:sz w:val="24"/>
          <w:szCs w:val="24"/>
          <w:lang w:val="pt-BR"/>
        </w:rPr>
        <w:t>)</w:t>
      </w:r>
    </w:p>
    <w:p w:rsidR="00FE0FD9" w:rsidRPr="00492E2E" w:rsidRDefault="00134D17" w:rsidP="003A0B03">
      <w:pPr>
        <w:spacing w:line="360" w:lineRule="auto"/>
        <w:ind w:firstLine="567"/>
        <w:rPr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lang w:val="pt-BR"/>
        </w:rPr>
        <w:t>XXXXXXXXX</w:t>
      </w:r>
    </w:p>
    <w:p w:rsidR="002934C6" w:rsidRPr="00125C9C" w:rsidRDefault="002934C6" w:rsidP="00471E94">
      <w:pPr>
        <w:spacing w:line="360" w:lineRule="auto"/>
        <w:jc w:val="center"/>
        <w:rPr>
          <w:sz w:val="24"/>
          <w:szCs w:val="24"/>
          <w:lang w:val="pt-BR"/>
        </w:rPr>
      </w:pPr>
    </w:p>
    <w:p w:rsidR="00C14EEB" w:rsidRPr="00125C9C" w:rsidRDefault="00C14EEB" w:rsidP="00471E94">
      <w:pPr>
        <w:spacing w:line="360" w:lineRule="auto"/>
        <w:jc w:val="center"/>
        <w:rPr>
          <w:sz w:val="24"/>
          <w:szCs w:val="24"/>
          <w:lang w:val="pt-BR"/>
        </w:rPr>
        <w:sectPr w:rsidR="00C14EEB" w:rsidRPr="00125C9C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A079BD" w:rsidRPr="00125C9C" w:rsidRDefault="00A079BD" w:rsidP="00C14EEB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</w:p>
    <w:p w:rsidR="00C14EEB" w:rsidRPr="00125C9C" w:rsidRDefault="00C14EEB" w:rsidP="003A0B03">
      <w:pPr>
        <w:spacing w:line="360" w:lineRule="auto"/>
        <w:ind w:left="5103"/>
        <w:rPr>
          <w:color w:val="FF0000"/>
          <w:sz w:val="24"/>
          <w:szCs w:val="24"/>
          <w:lang w:val="pt-BR"/>
        </w:rPr>
      </w:pPr>
      <w:r w:rsidRPr="00125C9C">
        <w:rPr>
          <w:color w:val="FF0000"/>
          <w:sz w:val="24"/>
          <w:szCs w:val="24"/>
          <w:lang w:val="pt-BR"/>
        </w:rPr>
        <w:t>Epígrafe (Opcional)</w:t>
      </w:r>
    </w:p>
    <w:p w:rsidR="00C14EEB" w:rsidRPr="00125C9C" w:rsidRDefault="00C14EEB" w:rsidP="003A0B03">
      <w:pPr>
        <w:spacing w:line="360" w:lineRule="auto"/>
        <w:jc w:val="center"/>
        <w:rPr>
          <w:sz w:val="24"/>
          <w:szCs w:val="24"/>
          <w:lang w:val="pt-BR"/>
        </w:rPr>
      </w:pPr>
    </w:p>
    <w:p w:rsidR="00C14EEB" w:rsidRPr="00125C9C" w:rsidRDefault="00C14EEB" w:rsidP="00471E94">
      <w:pPr>
        <w:spacing w:line="360" w:lineRule="auto"/>
        <w:jc w:val="center"/>
        <w:rPr>
          <w:sz w:val="24"/>
          <w:szCs w:val="24"/>
          <w:lang w:val="pt-BR"/>
        </w:rPr>
        <w:sectPr w:rsidR="00C14EEB" w:rsidRPr="00125C9C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191786" w:rsidRPr="00E11426" w:rsidRDefault="00191786" w:rsidP="003A0B03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E11426">
        <w:rPr>
          <w:b/>
          <w:color w:val="FF0000"/>
          <w:sz w:val="24"/>
          <w:szCs w:val="24"/>
          <w:lang w:val="pt-BR"/>
        </w:rPr>
        <w:lastRenderedPageBreak/>
        <w:t>PREFÁCIO</w:t>
      </w:r>
      <w:r w:rsidR="00E11426" w:rsidRPr="00E11426">
        <w:rPr>
          <w:b/>
          <w:color w:val="FF0000"/>
          <w:sz w:val="24"/>
          <w:szCs w:val="24"/>
          <w:lang w:val="pt-BR"/>
        </w:rPr>
        <w:t xml:space="preserve"> (OPCIONAL)</w:t>
      </w:r>
    </w:p>
    <w:p w:rsidR="00191786" w:rsidRPr="00191786" w:rsidRDefault="00191786" w:rsidP="003A0B03">
      <w:pPr>
        <w:spacing w:line="360" w:lineRule="auto"/>
        <w:rPr>
          <w:b/>
          <w:color w:val="FF0000"/>
          <w:sz w:val="24"/>
          <w:szCs w:val="24"/>
          <w:lang w:val="pt-BR"/>
        </w:rPr>
      </w:pPr>
      <w:r w:rsidRPr="00191786">
        <w:rPr>
          <w:b/>
          <w:color w:val="FF0000"/>
          <w:sz w:val="24"/>
          <w:szCs w:val="24"/>
          <w:lang w:val="pt-BR"/>
        </w:rPr>
        <w:t>XXX</w:t>
      </w: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191786" w:rsidRDefault="00191786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F953B4" w:rsidRPr="00A079BD" w:rsidRDefault="00F953B4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A079BD">
        <w:rPr>
          <w:b/>
          <w:sz w:val="24"/>
          <w:szCs w:val="24"/>
          <w:lang w:val="pt-BR"/>
        </w:rPr>
        <w:lastRenderedPageBreak/>
        <w:t>RESUMO</w:t>
      </w:r>
    </w:p>
    <w:p w:rsidR="00F953B4" w:rsidRPr="00492E2E" w:rsidRDefault="00F953B4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F953B4" w:rsidRPr="00492E2E" w:rsidRDefault="00BF7C16" w:rsidP="00471E94">
      <w:pPr>
        <w:spacing w:line="360" w:lineRule="auto"/>
        <w:rPr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lang w:val="pt-BR"/>
        </w:rPr>
        <w:t>Sobrenome, Nome</w:t>
      </w:r>
      <w:r w:rsidR="00F953B4" w:rsidRPr="00492E2E">
        <w:rPr>
          <w:color w:val="FF0000"/>
          <w:sz w:val="24"/>
          <w:szCs w:val="24"/>
          <w:lang w:val="pt-BR"/>
        </w:rPr>
        <w:t xml:space="preserve">. </w:t>
      </w:r>
      <w:r w:rsidR="00526DD9" w:rsidRPr="00492E2E">
        <w:rPr>
          <w:color w:val="FF0000"/>
          <w:sz w:val="24"/>
          <w:szCs w:val="24"/>
          <w:shd w:val="clear" w:color="auto" w:fill="FFFFFF"/>
          <w:lang w:val="pt-BR"/>
        </w:rPr>
        <w:t>Título da Tese</w:t>
      </w:r>
      <w:r w:rsidRPr="00492E2E">
        <w:rPr>
          <w:color w:val="FF0000"/>
          <w:sz w:val="24"/>
          <w:szCs w:val="24"/>
          <w:shd w:val="clear" w:color="auto" w:fill="FFFFFF"/>
          <w:lang w:val="pt-BR"/>
        </w:rPr>
        <w:t>.</w:t>
      </w:r>
      <w:r w:rsidR="00F953B4" w:rsidRPr="00492E2E">
        <w:rPr>
          <w:color w:val="FF0000"/>
          <w:sz w:val="24"/>
          <w:szCs w:val="24"/>
          <w:lang w:val="pt-BR"/>
        </w:rPr>
        <w:t xml:space="preserve"> </w:t>
      </w:r>
      <w:r w:rsidR="00526DD9" w:rsidRPr="00492E2E">
        <w:rPr>
          <w:color w:val="FF0000"/>
          <w:sz w:val="24"/>
          <w:szCs w:val="24"/>
          <w:lang w:val="pt-BR"/>
        </w:rPr>
        <w:t>Macapá</w:t>
      </w:r>
      <w:r w:rsidR="00F953B4" w:rsidRPr="00492E2E">
        <w:rPr>
          <w:color w:val="FF0000"/>
          <w:sz w:val="24"/>
          <w:szCs w:val="24"/>
          <w:lang w:val="pt-BR"/>
        </w:rPr>
        <w:t xml:space="preserve">, </w:t>
      </w:r>
      <w:r w:rsidR="00526DD9" w:rsidRPr="00492E2E">
        <w:rPr>
          <w:color w:val="FF0000"/>
          <w:sz w:val="24"/>
          <w:szCs w:val="24"/>
          <w:lang w:val="pt-BR"/>
        </w:rPr>
        <w:t>Ano</w:t>
      </w:r>
      <w:r w:rsidR="00F953B4" w:rsidRPr="00492E2E">
        <w:rPr>
          <w:color w:val="FF0000"/>
          <w:sz w:val="24"/>
          <w:szCs w:val="24"/>
          <w:lang w:val="pt-BR"/>
        </w:rPr>
        <w:t xml:space="preserve">. </w:t>
      </w:r>
      <w:r w:rsidR="00584D51" w:rsidRPr="00492E2E">
        <w:rPr>
          <w:color w:val="FF0000"/>
          <w:sz w:val="24"/>
          <w:szCs w:val="24"/>
          <w:lang w:val="pt-BR"/>
        </w:rPr>
        <w:t xml:space="preserve">Dissertação (Mestre em Biodiversidade Tropical) / </w:t>
      </w:r>
      <w:r w:rsidR="00180C5F" w:rsidRPr="00492E2E">
        <w:rPr>
          <w:color w:val="FF0000"/>
          <w:sz w:val="24"/>
          <w:szCs w:val="24"/>
          <w:lang w:val="pt-BR"/>
        </w:rPr>
        <w:t xml:space="preserve">Tese </w:t>
      </w:r>
      <w:r w:rsidR="00F953B4" w:rsidRPr="00492E2E">
        <w:rPr>
          <w:color w:val="FF0000"/>
          <w:sz w:val="24"/>
          <w:szCs w:val="24"/>
          <w:lang w:val="pt-BR"/>
        </w:rPr>
        <w:t>(</w:t>
      </w:r>
      <w:r w:rsidR="00180C5F" w:rsidRPr="00492E2E">
        <w:rPr>
          <w:color w:val="FF0000"/>
          <w:sz w:val="24"/>
          <w:szCs w:val="24"/>
          <w:lang w:val="pt-BR"/>
        </w:rPr>
        <w:t>Do</w:t>
      </w:r>
      <w:r w:rsidR="00635E82" w:rsidRPr="00492E2E">
        <w:rPr>
          <w:color w:val="FF0000"/>
          <w:sz w:val="24"/>
          <w:szCs w:val="24"/>
          <w:lang w:val="pt-BR"/>
        </w:rPr>
        <w:t>utorado em B</w:t>
      </w:r>
      <w:r w:rsidR="00584D51" w:rsidRPr="00492E2E">
        <w:rPr>
          <w:color w:val="FF0000"/>
          <w:sz w:val="24"/>
          <w:szCs w:val="24"/>
          <w:lang w:val="pt-BR"/>
        </w:rPr>
        <w:t>iodiversidade Tropical</w:t>
      </w:r>
      <w:r w:rsidR="00180C5F" w:rsidRPr="00492E2E">
        <w:rPr>
          <w:color w:val="FF0000"/>
          <w:sz w:val="24"/>
          <w:szCs w:val="24"/>
          <w:lang w:val="pt-BR"/>
        </w:rPr>
        <w:t xml:space="preserve">) – </w:t>
      </w:r>
      <w:r w:rsidR="00635E82" w:rsidRPr="00492E2E">
        <w:rPr>
          <w:color w:val="FF0000"/>
          <w:sz w:val="24"/>
          <w:szCs w:val="24"/>
          <w:lang w:val="pt-BR"/>
        </w:rPr>
        <w:t>Programa de Pós-graduação em Bio</w:t>
      </w:r>
      <w:r w:rsidR="00584D51" w:rsidRPr="00492E2E">
        <w:rPr>
          <w:color w:val="FF0000"/>
          <w:sz w:val="24"/>
          <w:szCs w:val="24"/>
          <w:lang w:val="pt-BR"/>
        </w:rPr>
        <w:t>diversidade Tropical</w:t>
      </w:r>
      <w:r w:rsidR="00635E82" w:rsidRPr="00492E2E">
        <w:rPr>
          <w:color w:val="FF0000"/>
          <w:sz w:val="24"/>
          <w:szCs w:val="24"/>
          <w:lang w:val="pt-BR"/>
        </w:rPr>
        <w:t xml:space="preserve"> </w:t>
      </w:r>
      <w:r w:rsidR="00584D51" w:rsidRPr="00492E2E">
        <w:rPr>
          <w:color w:val="FF0000"/>
          <w:sz w:val="24"/>
          <w:szCs w:val="24"/>
          <w:lang w:val="pt-BR"/>
        </w:rPr>
        <w:t>–</w:t>
      </w:r>
      <w:r w:rsidR="00635E82" w:rsidRPr="00492E2E">
        <w:rPr>
          <w:color w:val="FF0000"/>
          <w:sz w:val="24"/>
          <w:szCs w:val="24"/>
          <w:lang w:val="pt-BR"/>
        </w:rPr>
        <w:t xml:space="preserve"> </w:t>
      </w:r>
      <w:r w:rsidR="00584D51" w:rsidRPr="00492E2E">
        <w:rPr>
          <w:color w:val="FF0000"/>
          <w:sz w:val="24"/>
          <w:szCs w:val="24"/>
          <w:lang w:val="pt-BR"/>
        </w:rPr>
        <w:t>Pró-Reitoria de Pesquisa e Pós-Graduação</w:t>
      </w:r>
      <w:r w:rsidR="00180C5F" w:rsidRPr="00492E2E">
        <w:rPr>
          <w:color w:val="FF0000"/>
          <w:sz w:val="24"/>
          <w:szCs w:val="24"/>
          <w:lang w:val="pt-BR"/>
        </w:rPr>
        <w:t xml:space="preserve"> -</w:t>
      </w:r>
      <w:r w:rsidR="00F953B4" w:rsidRPr="00492E2E">
        <w:rPr>
          <w:color w:val="FF0000"/>
          <w:sz w:val="24"/>
          <w:szCs w:val="24"/>
          <w:lang w:val="pt-BR"/>
        </w:rPr>
        <w:t xml:space="preserve"> Universidade Federal </w:t>
      </w:r>
      <w:r w:rsidR="00180C5F" w:rsidRPr="00492E2E">
        <w:rPr>
          <w:color w:val="FF0000"/>
          <w:sz w:val="24"/>
          <w:szCs w:val="24"/>
          <w:lang w:val="pt-BR"/>
        </w:rPr>
        <w:t xml:space="preserve">do </w:t>
      </w:r>
      <w:r w:rsidR="00584D51" w:rsidRPr="00492E2E">
        <w:rPr>
          <w:color w:val="FF0000"/>
          <w:sz w:val="24"/>
          <w:szCs w:val="24"/>
          <w:lang w:val="pt-BR"/>
        </w:rPr>
        <w:t>Amapá</w:t>
      </w:r>
      <w:r w:rsidR="00180C5F" w:rsidRPr="00492E2E">
        <w:rPr>
          <w:color w:val="FF0000"/>
          <w:sz w:val="24"/>
          <w:szCs w:val="24"/>
          <w:lang w:val="pt-BR"/>
        </w:rPr>
        <w:t>.</w:t>
      </w:r>
    </w:p>
    <w:p w:rsidR="00584D51" w:rsidRPr="00492E2E" w:rsidRDefault="00584D51" w:rsidP="00471E94">
      <w:pPr>
        <w:spacing w:line="360" w:lineRule="auto"/>
        <w:rPr>
          <w:color w:val="FF0000"/>
          <w:sz w:val="24"/>
          <w:szCs w:val="24"/>
          <w:lang w:val="pt-BR"/>
        </w:rPr>
      </w:pPr>
    </w:p>
    <w:p w:rsidR="00134EBF" w:rsidRPr="00492E2E" w:rsidRDefault="00584D51" w:rsidP="00471E94">
      <w:pPr>
        <w:spacing w:line="360" w:lineRule="auto"/>
        <w:rPr>
          <w:rFonts w:eastAsia="Arial Unicode MS"/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lang w:val="pt-BR"/>
        </w:rPr>
        <w:t>Máx 500 palavras</w:t>
      </w:r>
    </w:p>
    <w:p w:rsidR="00F953B4" w:rsidRPr="00492E2E" w:rsidRDefault="00F953B4" w:rsidP="00471E94">
      <w:pPr>
        <w:spacing w:line="360" w:lineRule="auto"/>
        <w:rPr>
          <w:rFonts w:eastAsia="Arial Unicode MS"/>
          <w:sz w:val="24"/>
          <w:szCs w:val="24"/>
          <w:lang w:val="pt-BR"/>
        </w:rPr>
      </w:pPr>
    </w:p>
    <w:p w:rsidR="002934C6" w:rsidRPr="00492E2E" w:rsidRDefault="00F953B4" w:rsidP="00471E94">
      <w:pPr>
        <w:spacing w:line="360" w:lineRule="auto"/>
        <w:rPr>
          <w:rFonts w:eastAsia="Arial Unicode MS"/>
          <w:sz w:val="24"/>
          <w:szCs w:val="24"/>
          <w:lang w:val="it-IT"/>
        </w:rPr>
      </w:pPr>
      <w:r w:rsidRPr="00492E2E">
        <w:rPr>
          <w:rFonts w:eastAsia="Arial Unicode MS"/>
          <w:sz w:val="24"/>
          <w:szCs w:val="24"/>
          <w:lang w:val="it-IT"/>
        </w:rPr>
        <w:t xml:space="preserve">Palavras-chave: </w:t>
      </w:r>
      <w:r w:rsidR="00584D51" w:rsidRPr="00492E2E">
        <w:rPr>
          <w:rFonts w:eastAsia="Arial Unicode MS"/>
          <w:color w:val="FF0000"/>
          <w:sz w:val="24"/>
          <w:szCs w:val="24"/>
          <w:lang w:val="it-IT"/>
        </w:rPr>
        <w:t>Máx. 10 palavras</w:t>
      </w:r>
      <w:r w:rsidR="00BC3294">
        <w:rPr>
          <w:rFonts w:eastAsia="Arial Unicode MS"/>
          <w:color w:val="FF0000"/>
          <w:sz w:val="24"/>
          <w:szCs w:val="24"/>
          <w:lang w:val="it-IT"/>
        </w:rPr>
        <w:t xml:space="preserve"> separadas por ponto e vírgula (;)</w:t>
      </w:r>
      <w:r w:rsidR="00BF7C16" w:rsidRPr="00492E2E">
        <w:rPr>
          <w:rFonts w:eastAsia="Arial Unicode MS"/>
          <w:color w:val="FF0000"/>
          <w:sz w:val="24"/>
          <w:szCs w:val="24"/>
          <w:lang w:val="it-IT"/>
        </w:rPr>
        <w:t>.</w:t>
      </w:r>
    </w:p>
    <w:p w:rsidR="006B4D16" w:rsidRPr="00492E2E" w:rsidRDefault="006B4D16" w:rsidP="00471E94">
      <w:pPr>
        <w:spacing w:line="360" w:lineRule="auto"/>
        <w:rPr>
          <w:rFonts w:eastAsia="Arial Unicode MS"/>
          <w:sz w:val="24"/>
          <w:szCs w:val="24"/>
          <w:lang w:val="it-IT"/>
        </w:rPr>
        <w:sectPr w:rsidR="006B4D16" w:rsidRPr="00492E2E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F953B4" w:rsidRPr="00492E2E" w:rsidRDefault="00F953B4" w:rsidP="00471E94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492E2E">
        <w:rPr>
          <w:b/>
          <w:sz w:val="24"/>
          <w:szCs w:val="24"/>
          <w:lang w:val="pt-BR"/>
        </w:rPr>
        <w:lastRenderedPageBreak/>
        <w:t>ABSTRACT</w:t>
      </w:r>
    </w:p>
    <w:p w:rsidR="008516D3" w:rsidRPr="00492E2E" w:rsidRDefault="008516D3" w:rsidP="00471E94">
      <w:pPr>
        <w:spacing w:line="360" w:lineRule="auto"/>
        <w:rPr>
          <w:sz w:val="24"/>
          <w:szCs w:val="24"/>
          <w:lang w:val="pt-BR"/>
        </w:rPr>
      </w:pPr>
    </w:p>
    <w:p w:rsidR="00BF7C16" w:rsidRPr="00492E2E" w:rsidRDefault="00BF7C16" w:rsidP="00BF7C16">
      <w:pPr>
        <w:spacing w:line="360" w:lineRule="auto"/>
        <w:rPr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lang w:val="pt-BR"/>
        </w:rPr>
        <w:t>Sobrenome, Nome. Título da Tese (inglês)</w:t>
      </w:r>
      <w:r w:rsidRPr="00492E2E">
        <w:rPr>
          <w:color w:val="FF0000"/>
          <w:sz w:val="24"/>
          <w:szCs w:val="24"/>
          <w:shd w:val="clear" w:color="auto" w:fill="FFFFFF"/>
          <w:lang w:val="pt-BR"/>
        </w:rPr>
        <w:t>.</w:t>
      </w:r>
      <w:r w:rsidRPr="00492E2E">
        <w:rPr>
          <w:color w:val="FF0000"/>
          <w:sz w:val="24"/>
          <w:szCs w:val="24"/>
          <w:lang w:val="pt-BR"/>
        </w:rPr>
        <w:t xml:space="preserve"> Macapá, Ano. Dissertação (Mestre em Biodiversidade Tropical) / Tese (Doutorado em Biodiversidade Tropical) – Programa de Pós-graduação em Biodiversidade Tropical – Pró-Reitoria de Pesquisa e Pós-Graduação - Universidade Federal do Amapá.</w:t>
      </w:r>
    </w:p>
    <w:p w:rsidR="00BF7C16" w:rsidRPr="00492E2E" w:rsidRDefault="00BF7C16" w:rsidP="00BF7C16">
      <w:pPr>
        <w:spacing w:line="360" w:lineRule="auto"/>
        <w:rPr>
          <w:color w:val="FF0000"/>
          <w:sz w:val="24"/>
          <w:szCs w:val="24"/>
          <w:lang w:val="pt-BR"/>
        </w:rPr>
      </w:pPr>
    </w:p>
    <w:p w:rsidR="00BF7C16" w:rsidRPr="00492E2E" w:rsidRDefault="00BF7C16" w:rsidP="00BF7C16">
      <w:pPr>
        <w:spacing w:line="360" w:lineRule="auto"/>
        <w:rPr>
          <w:rFonts w:eastAsia="Arial Unicode MS"/>
          <w:color w:val="FF0000"/>
          <w:sz w:val="24"/>
          <w:szCs w:val="24"/>
          <w:lang w:val="pt-BR"/>
        </w:rPr>
      </w:pPr>
      <w:r w:rsidRPr="00492E2E">
        <w:rPr>
          <w:color w:val="FF0000"/>
          <w:sz w:val="24"/>
          <w:szCs w:val="24"/>
          <w:lang w:val="pt-BR"/>
        </w:rPr>
        <w:t>Máx 500 words</w:t>
      </w:r>
    </w:p>
    <w:p w:rsidR="00BF7C16" w:rsidRPr="00492E2E" w:rsidRDefault="00BF7C16" w:rsidP="00BF7C16">
      <w:pPr>
        <w:spacing w:line="360" w:lineRule="auto"/>
        <w:rPr>
          <w:rFonts w:eastAsia="Arial Unicode MS"/>
          <w:sz w:val="24"/>
          <w:szCs w:val="24"/>
          <w:lang w:val="pt-BR"/>
        </w:rPr>
      </w:pPr>
    </w:p>
    <w:p w:rsidR="002934C6" w:rsidRPr="00492E2E" w:rsidRDefault="00BF7C16" w:rsidP="00BF7C16">
      <w:pPr>
        <w:spacing w:line="360" w:lineRule="auto"/>
        <w:rPr>
          <w:rFonts w:eastAsia="Arial Unicode MS"/>
          <w:sz w:val="24"/>
          <w:szCs w:val="24"/>
          <w:lang w:val="it-IT"/>
        </w:rPr>
      </w:pPr>
      <w:r w:rsidRPr="00492E2E">
        <w:rPr>
          <w:rFonts w:eastAsia="Arial Unicode MS"/>
          <w:sz w:val="24"/>
          <w:szCs w:val="24"/>
          <w:lang w:val="it-IT"/>
        </w:rPr>
        <w:t xml:space="preserve">Keywords: </w:t>
      </w:r>
      <w:r w:rsidRPr="00492E2E">
        <w:rPr>
          <w:rFonts w:eastAsia="Arial Unicode MS"/>
          <w:color w:val="FF0000"/>
          <w:sz w:val="24"/>
          <w:szCs w:val="24"/>
          <w:lang w:val="it-IT"/>
        </w:rPr>
        <w:t>Máx. 10 words</w:t>
      </w:r>
      <w:r w:rsidR="00BC3294">
        <w:rPr>
          <w:rFonts w:eastAsia="Arial Unicode MS"/>
          <w:color w:val="FF0000"/>
          <w:sz w:val="24"/>
          <w:szCs w:val="24"/>
          <w:lang w:val="it-IT"/>
        </w:rPr>
        <w:t xml:space="preserve"> separadas por ponto e vírgula (;)</w:t>
      </w:r>
      <w:r w:rsidRPr="00492E2E">
        <w:rPr>
          <w:rFonts w:eastAsia="Arial Unicode MS"/>
          <w:color w:val="FF0000"/>
          <w:sz w:val="24"/>
          <w:szCs w:val="24"/>
          <w:lang w:val="it-IT"/>
        </w:rPr>
        <w:t>.</w:t>
      </w:r>
    </w:p>
    <w:p w:rsidR="006B4D16" w:rsidRPr="00492E2E" w:rsidRDefault="006B4D16" w:rsidP="00471E94">
      <w:pPr>
        <w:spacing w:line="360" w:lineRule="auto"/>
        <w:rPr>
          <w:rFonts w:eastAsia="Arial Unicode MS"/>
          <w:sz w:val="24"/>
          <w:szCs w:val="24"/>
          <w:lang w:val="it-IT"/>
        </w:rPr>
        <w:sectPr w:rsidR="006B4D16" w:rsidRPr="00492E2E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492E2E" w:rsidRPr="00D611A0" w:rsidRDefault="00492E2E" w:rsidP="003A0B03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D611A0">
        <w:rPr>
          <w:b/>
          <w:color w:val="FF0000"/>
          <w:sz w:val="24"/>
          <w:szCs w:val="24"/>
          <w:lang w:val="pt-BR"/>
        </w:rPr>
        <w:lastRenderedPageBreak/>
        <w:t>ILUSTRAÇÕES</w:t>
      </w:r>
      <w:r w:rsidR="00D611A0" w:rsidRPr="00D611A0">
        <w:rPr>
          <w:b/>
          <w:color w:val="FF0000"/>
          <w:sz w:val="24"/>
          <w:szCs w:val="24"/>
          <w:lang w:val="pt-BR"/>
        </w:rPr>
        <w:t xml:space="preserve"> </w:t>
      </w:r>
      <w:r w:rsidR="00D611A0">
        <w:rPr>
          <w:b/>
          <w:color w:val="FF0000"/>
          <w:sz w:val="24"/>
          <w:szCs w:val="24"/>
          <w:lang w:val="pt-BR"/>
        </w:rPr>
        <w:t>(</w:t>
      </w:r>
      <w:r w:rsidR="00D611A0" w:rsidRPr="00D611A0">
        <w:rPr>
          <w:b/>
          <w:bCs/>
          <w:caps/>
          <w:color w:val="FF0000"/>
          <w:sz w:val="24"/>
          <w:szCs w:val="24"/>
          <w:lang w:val="pt-BR"/>
        </w:rPr>
        <w:t>Opcional se a dissertação/tese for com artigos</w:t>
      </w:r>
      <w:r w:rsidR="00D611A0">
        <w:rPr>
          <w:b/>
          <w:color w:val="FF0000"/>
          <w:sz w:val="24"/>
          <w:szCs w:val="24"/>
          <w:lang w:val="pt-BR"/>
        </w:rPr>
        <w:t xml:space="preserve">) </w:t>
      </w:r>
    </w:p>
    <w:p w:rsidR="00492E2E" w:rsidRPr="00492E2E" w:rsidRDefault="00492E2E" w:rsidP="003A0B03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</w:pPr>
    </w:p>
    <w:p w:rsidR="00492E2E" w:rsidRDefault="00492E2E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  <w:sectPr w:rsidR="00492E2E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D611A0" w:rsidRPr="00D611A0" w:rsidRDefault="00492E2E" w:rsidP="00D611A0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D611A0">
        <w:rPr>
          <w:b/>
          <w:color w:val="FF0000"/>
          <w:sz w:val="24"/>
          <w:szCs w:val="24"/>
          <w:lang w:val="pt-BR"/>
        </w:rPr>
        <w:lastRenderedPageBreak/>
        <w:t>TABELAS</w:t>
      </w:r>
      <w:r w:rsidR="00D611A0">
        <w:rPr>
          <w:b/>
          <w:color w:val="FF0000"/>
          <w:sz w:val="24"/>
          <w:szCs w:val="24"/>
          <w:lang w:val="pt-BR"/>
        </w:rPr>
        <w:t xml:space="preserve"> (OPCIONAL SE A </w:t>
      </w:r>
      <w:r w:rsidR="00D611A0" w:rsidRPr="00D611A0">
        <w:rPr>
          <w:b/>
          <w:bCs/>
          <w:caps/>
          <w:color w:val="FF0000"/>
          <w:sz w:val="24"/>
          <w:szCs w:val="24"/>
          <w:lang w:val="pt-BR"/>
        </w:rPr>
        <w:t>dissertação/tese for com artigos</w:t>
      </w:r>
      <w:r w:rsidR="00D611A0">
        <w:rPr>
          <w:b/>
          <w:color w:val="FF0000"/>
          <w:sz w:val="24"/>
          <w:szCs w:val="24"/>
          <w:lang w:val="pt-BR"/>
        </w:rPr>
        <w:t xml:space="preserve">) </w:t>
      </w:r>
    </w:p>
    <w:p w:rsidR="00492E2E" w:rsidRPr="00D611A0" w:rsidRDefault="00492E2E" w:rsidP="00492E2E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</w:p>
    <w:p w:rsidR="00492E2E" w:rsidRDefault="00492E2E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</w:pPr>
    </w:p>
    <w:p w:rsidR="00781B85" w:rsidRDefault="00781B85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  <w:sectPr w:rsidR="00781B85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781B85" w:rsidRPr="00D611A0" w:rsidRDefault="00781B85" w:rsidP="00781B85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D611A0">
        <w:rPr>
          <w:b/>
          <w:color w:val="FF0000"/>
          <w:sz w:val="24"/>
          <w:szCs w:val="24"/>
          <w:lang w:val="pt-BR"/>
        </w:rPr>
        <w:lastRenderedPageBreak/>
        <w:t>ABREVIATURAS E SIGLAS</w:t>
      </w:r>
      <w:r w:rsidR="00D611A0">
        <w:rPr>
          <w:b/>
          <w:color w:val="FF0000"/>
          <w:sz w:val="24"/>
          <w:szCs w:val="24"/>
          <w:lang w:val="pt-BR"/>
        </w:rPr>
        <w:t xml:space="preserve"> (OPCIONAL)</w:t>
      </w:r>
    </w:p>
    <w:p w:rsidR="00781B85" w:rsidRDefault="00781B85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</w:pPr>
    </w:p>
    <w:p w:rsidR="00781B85" w:rsidRDefault="00781B85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  <w:sectPr w:rsidR="00781B85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781B85" w:rsidRPr="00781B85" w:rsidRDefault="00781B85" w:rsidP="00781B85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781B85">
        <w:rPr>
          <w:b/>
          <w:color w:val="FF0000"/>
          <w:sz w:val="24"/>
          <w:szCs w:val="24"/>
          <w:lang w:val="pt-BR"/>
        </w:rPr>
        <w:lastRenderedPageBreak/>
        <w:t>SÍMBOLOS (OPCIONAL)</w:t>
      </w:r>
    </w:p>
    <w:p w:rsidR="00781B85" w:rsidRDefault="00781B85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</w:pPr>
    </w:p>
    <w:p w:rsidR="00781B85" w:rsidRDefault="00781B85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  <w:sectPr w:rsidR="00781B85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691F76" w:rsidRDefault="00691F76" w:rsidP="003A0B03">
      <w:pPr>
        <w:tabs>
          <w:tab w:val="left" w:pos="9072"/>
        </w:tabs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SUMÁRIO</w:t>
      </w:r>
    </w:p>
    <w:p w:rsidR="008F68B4" w:rsidRDefault="000819F7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0819F7">
        <w:rPr>
          <w:rFonts w:ascii="Times New Roman" w:hAnsi="Times New Roman"/>
        </w:rPr>
        <w:fldChar w:fldCharType="begin"/>
      </w:r>
      <w:r w:rsidR="00DE1A62" w:rsidRPr="00125C9C">
        <w:rPr>
          <w:rFonts w:ascii="Times New Roman" w:hAnsi="Times New Roman"/>
          <w:lang w:val="pt-BR"/>
        </w:rPr>
        <w:instrText xml:space="preserve"> TOC \o "1-3" \h \z \u </w:instrText>
      </w:r>
      <w:r w:rsidRPr="000819F7">
        <w:rPr>
          <w:rFonts w:ascii="Times New Roman" w:hAnsi="Times New Roman"/>
        </w:rPr>
        <w:fldChar w:fldCharType="separate"/>
      </w:r>
      <w:r w:rsidR="008F68B4" w:rsidRPr="00CF3AAD">
        <w:rPr>
          <w:rFonts w:ascii="Times New Roman" w:hAnsi="Times New Roman"/>
          <w:noProof/>
        </w:rPr>
        <w:t>1. INTRODUÇÃO GERAL</w:t>
      </w:r>
      <w:r w:rsidR="008F68B4">
        <w:rPr>
          <w:noProof/>
        </w:rPr>
        <w:tab/>
      </w:r>
      <w:r>
        <w:rPr>
          <w:noProof/>
        </w:rPr>
        <w:fldChar w:fldCharType="begin"/>
      </w:r>
      <w:r w:rsidR="008F68B4">
        <w:rPr>
          <w:noProof/>
        </w:rPr>
        <w:instrText xml:space="preserve"> PAGEREF _Toc289939482 \h </w:instrText>
      </w:r>
      <w:r>
        <w:rPr>
          <w:noProof/>
        </w:rPr>
      </w:r>
      <w:r>
        <w:rPr>
          <w:noProof/>
        </w:rPr>
        <w:fldChar w:fldCharType="separate"/>
      </w:r>
      <w:r w:rsidR="008F68B4">
        <w:rPr>
          <w:noProof/>
        </w:rPr>
        <w:t>16</w:t>
      </w:r>
      <w:r>
        <w:rPr>
          <w:noProof/>
        </w:rPr>
        <w:fldChar w:fldCharType="end"/>
      </w:r>
    </w:p>
    <w:p w:rsidR="008F68B4" w:rsidRDefault="008F68B4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CF3AAD">
        <w:rPr>
          <w:rFonts w:ascii="Times New Roman" w:hAnsi="Times New Roman"/>
          <w:noProof/>
          <w:color w:val="FF0000"/>
          <w:lang w:val="pt-BR"/>
        </w:rPr>
        <w:t>1. 1. XXX (usar heading 2)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_Toc289939483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16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rFonts w:ascii="Times New Roman" w:hAnsi="Times New Roman"/>
          <w:noProof/>
        </w:rPr>
        <w:t>2. HIPÓTESES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_Toc289939484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18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rFonts w:ascii="Times New Roman" w:hAnsi="Times New Roman"/>
          <w:noProof/>
        </w:rPr>
        <w:t>3. OBJETIVOS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_Toc289939485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19</w:t>
      </w:r>
      <w:r w:rsidR="000819F7">
        <w:rPr>
          <w:noProof/>
        </w:rPr>
        <w:fldChar w:fldCharType="end"/>
      </w:r>
    </w:p>
    <w:p w:rsidR="008F68B4" w:rsidRDefault="008F68B4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CF3AAD">
        <w:rPr>
          <w:rFonts w:ascii="Times New Roman" w:hAnsi="Times New Roman"/>
          <w:noProof/>
        </w:rPr>
        <w:t>3. 1. GERAL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_Toc289939486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19</w:t>
      </w:r>
      <w:r w:rsidR="000819F7">
        <w:rPr>
          <w:noProof/>
        </w:rPr>
        <w:fldChar w:fldCharType="end"/>
      </w:r>
    </w:p>
    <w:p w:rsidR="008F68B4" w:rsidRDefault="008F68B4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CF3AAD">
        <w:rPr>
          <w:rFonts w:ascii="Times New Roman" w:hAnsi="Times New Roman"/>
          <w:noProof/>
        </w:rPr>
        <w:t>3. 2. ESPECÍFICOS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_Toc289939487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19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noProof/>
          <w:color w:val="FF0000"/>
        </w:rPr>
        <w:t>SE A DISSERTAÇÃO/TESE FOR NO MODO TRADICIONAL AS PRÓXIMAS SEÇÕES DEVEM SER 4. MATERIAL E MÉTODOS, 5. RESULTADOS, 6. DISCUSSÕES, 7. CONCLUSÕES, E 8. REFERÊNCIAS EXCLUINDO-SE A INSERÇÃO DO ARTIGO CIENTÍFICO.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_Toc289939488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19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rFonts w:ascii="Times New Roman" w:hAnsi="Times New Roman"/>
          <w:noProof/>
        </w:rPr>
        <w:t>4. REFERÊNCIAS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_Toc289939489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20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b w:val="0"/>
          <w:noProof/>
          <w:color w:val="FF0000"/>
        </w:rPr>
        <w:t>ARTIGO CIENTÍFICO</w:t>
      </w:r>
      <w:r w:rsidRPr="00CF3AAD">
        <w:rPr>
          <w:b w:val="0"/>
          <w:noProof/>
          <w:color w:val="000000"/>
        </w:rPr>
        <w:t xml:space="preserve"> </w:t>
      </w:r>
      <w:r w:rsidRPr="00CF3AAD">
        <w:rPr>
          <w:b w:val="0"/>
          <w:noProof/>
          <w:color w:val="FF0000"/>
        </w:rPr>
        <w:t>(OPCIONAL)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_Toc289939490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21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rFonts w:ascii="Times New Roman" w:hAnsi="Times New Roman"/>
          <w:noProof/>
          <w:color w:val="FF0000"/>
        </w:rPr>
        <w:t>INSERIR AQUI A VERSÃO PUBLICADA, ACEITA OU SUBMETIDA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_Toc289939491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22</w:t>
      </w:r>
      <w:r w:rsidR="000819F7">
        <w:rPr>
          <w:noProof/>
        </w:rPr>
        <w:fldChar w:fldCharType="end"/>
      </w:r>
    </w:p>
    <w:p w:rsidR="008F68B4" w:rsidRDefault="008F68B4">
      <w:pPr>
        <w:pStyle w:val="Sumrio1"/>
        <w:rPr>
          <w:rFonts w:asciiTheme="minorHAnsi" w:eastAsiaTheme="minorEastAsia" w:hAnsiTheme="minorHAnsi" w:cstheme="minorBidi"/>
          <w:b w:val="0"/>
          <w:noProof/>
          <w:lang w:eastAsia="ja-JP"/>
        </w:rPr>
      </w:pPr>
      <w:r w:rsidRPr="00CF3AAD">
        <w:rPr>
          <w:rFonts w:ascii="Times New Roman" w:hAnsi="Times New Roman"/>
          <w:noProof/>
          <w:color w:val="000000"/>
        </w:rPr>
        <w:t xml:space="preserve">5. </w:t>
      </w:r>
      <w:r w:rsidRPr="00CF3AAD">
        <w:rPr>
          <w:rFonts w:ascii="Times New Roman" w:hAnsi="Times New Roman"/>
          <w:noProof/>
        </w:rPr>
        <w:t>CONCLUSÕES</w:t>
      </w:r>
      <w:r>
        <w:rPr>
          <w:noProof/>
        </w:rPr>
        <w:tab/>
      </w:r>
      <w:r w:rsidR="000819F7">
        <w:rPr>
          <w:noProof/>
        </w:rPr>
        <w:fldChar w:fldCharType="begin"/>
      </w:r>
      <w:r>
        <w:rPr>
          <w:noProof/>
        </w:rPr>
        <w:instrText xml:space="preserve"> PAGEREF _Toc289939492 \h </w:instrText>
      </w:r>
      <w:r w:rsidR="000819F7">
        <w:rPr>
          <w:noProof/>
        </w:rPr>
      </w:r>
      <w:r w:rsidR="000819F7">
        <w:rPr>
          <w:noProof/>
        </w:rPr>
        <w:fldChar w:fldCharType="separate"/>
      </w:r>
      <w:r>
        <w:rPr>
          <w:noProof/>
        </w:rPr>
        <w:t>23</w:t>
      </w:r>
      <w:r w:rsidR="000819F7">
        <w:rPr>
          <w:noProof/>
        </w:rPr>
        <w:fldChar w:fldCharType="end"/>
      </w:r>
    </w:p>
    <w:p w:rsidR="00DE1A62" w:rsidRDefault="000819F7" w:rsidP="006D30EE">
      <w:pPr>
        <w:spacing w:after="0" w:line="360" w:lineRule="auto"/>
      </w:pPr>
      <w:r w:rsidRPr="00047112">
        <w:rPr>
          <w:b/>
          <w:bCs/>
          <w:noProof/>
          <w:sz w:val="24"/>
          <w:szCs w:val="24"/>
        </w:rPr>
        <w:fldChar w:fldCharType="end"/>
      </w:r>
    </w:p>
    <w:p w:rsidR="00492E2E" w:rsidRPr="00492E2E" w:rsidRDefault="00492E2E" w:rsidP="00471E94">
      <w:pPr>
        <w:tabs>
          <w:tab w:val="left" w:pos="9072"/>
        </w:tabs>
        <w:spacing w:line="360" w:lineRule="auto"/>
        <w:rPr>
          <w:b/>
          <w:sz w:val="24"/>
          <w:szCs w:val="24"/>
          <w:lang w:val="pt-BR"/>
        </w:rPr>
        <w:sectPr w:rsidR="00492E2E" w:rsidRPr="00492E2E" w:rsidSect="00E707EE">
          <w:pgSz w:w="11906" w:h="16838" w:code="9"/>
          <w:pgMar w:top="1701" w:right="1134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C37FE7" w:rsidRDefault="003A0B03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_Toc289939482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C37FE7" w:rsidRPr="00DE1A62">
        <w:rPr>
          <w:rFonts w:ascii="Times New Roman" w:hAnsi="Times New Roman"/>
          <w:sz w:val="24"/>
          <w:szCs w:val="24"/>
        </w:rPr>
        <w:t>INTRODUÇÃO</w:t>
      </w:r>
      <w:r>
        <w:rPr>
          <w:rFonts w:ascii="Times New Roman" w:hAnsi="Times New Roman"/>
          <w:sz w:val="24"/>
          <w:szCs w:val="24"/>
        </w:rPr>
        <w:t xml:space="preserve"> GERAL</w:t>
      </w:r>
      <w:bookmarkEnd w:id="0"/>
    </w:p>
    <w:p w:rsidR="003A0B03" w:rsidRPr="00125C9C" w:rsidRDefault="003A0B03" w:rsidP="00047112">
      <w:pPr>
        <w:pStyle w:val="Ttulo2"/>
        <w:spacing w:line="360" w:lineRule="auto"/>
        <w:rPr>
          <w:rFonts w:ascii="Times New Roman" w:hAnsi="Times New Roman"/>
          <w:color w:val="FF0000"/>
          <w:lang w:val="pt-BR"/>
        </w:rPr>
      </w:pPr>
      <w:bookmarkStart w:id="1" w:name="_Toc289939483"/>
      <w:r w:rsidRPr="00125C9C">
        <w:rPr>
          <w:rFonts w:ascii="Times New Roman" w:hAnsi="Times New Roman"/>
          <w:color w:val="FF0000"/>
          <w:lang w:val="pt-BR"/>
        </w:rPr>
        <w:t xml:space="preserve">1. 1. </w:t>
      </w:r>
      <w:r w:rsidR="00047112" w:rsidRPr="00125C9C">
        <w:rPr>
          <w:rFonts w:ascii="Times New Roman" w:hAnsi="Times New Roman"/>
          <w:color w:val="FF0000"/>
          <w:lang w:val="pt-BR"/>
        </w:rPr>
        <w:t>XXX</w:t>
      </w:r>
      <w:r w:rsidRPr="00125C9C">
        <w:rPr>
          <w:rFonts w:ascii="Times New Roman" w:hAnsi="Times New Roman"/>
          <w:color w:val="FF0000"/>
          <w:lang w:val="pt-BR"/>
        </w:rPr>
        <w:t xml:space="preserve"> (usar heading 2)</w:t>
      </w:r>
      <w:bookmarkEnd w:id="1"/>
    </w:p>
    <w:p w:rsidR="00C37FE7" w:rsidRPr="00125C9C" w:rsidRDefault="00C37FE7" w:rsidP="0004711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lang w:val="pt-BR"/>
        </w:rPr>
      </w:pPr>
    </w:p>
    <w:p w:rsidR="00340DE1" w:rsidRPr="00125C9C" w:rsidRDefault="00340DE1" w:rsidP="0004711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lang w:val="pt-BR"/>
        </w:rPr>
      </w:pPr>
    </w:p>
    <w:p w:rsidR="00340DE1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125C9C">
      <w:pPr>
        <w:spacing w:after="0" w:line="360" w:lineRule="auto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4356000" cy="3264844"/>
            <wp:effectExtent l="19050" t="0" r="6450" b="0"/>
            <wp:docPr id="1" name="Imagem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326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9C" w:rsidRPr="00125C9C" w:rsidRDefault="00125C9C" w:rsidP="00125C9C">
      <w:pPr>
        <w:spacing w:after="0" w:line="360" w:lineRule="auto"/>
        <w:ind w:left="1134" w:right="1133"/>
        <w:rPr>
          <w:color w:val="FF0000"/>
          <w:sz w:val="24"/>
          <w:szCs w:val="24"/>
          <w:lang w:val="pt-BR"/>
        </w:rPr>
      </w:pPr>
      <w:r w:rsidRPr="00125C9C">
        <w:rPr>
          <w:color w:val="FF0000"/>
          <w:sz w:val="24"/>
          <w:szCs w:val="24"/>
          <w:lang w:val="pt-BR"/>
        </w:rPr>
        <w:t>Figura 1 – XXXXXXXXXXXXXXXXXXXXXXXXXXXXXXXX XXXXXXXXXXXXXXXXXXXXXXXXXXXXXXXXXXXXXX.</w:t>
      </w:r>
    </w:p>
    <w:p w:rsidR="00340DE1" w:rsidRPr="00125C9C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P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Pr="00125C9C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Pr="00125C9C" w:rsidRDefault="00125C9C" w:rsidP="00047112">
      <w:pPr>
        <w:spacing w:after="0" w:line="360" w:lineRule="auto"/>
        <w:rPr>
          <w:color w:val="FF0000"/>
          <w:sz w:val="24"/>
          <w:szCs w:val="24"/>
          <w:lang w:val="pt-BR"/>
        </w:rPr>
      </w:pPr>
      <w:r w:rsidRPr="00125C9C">
        <w:rPr>
          <w:color w:val="FF0000"/>
          <w:sz w:val="24"/>
          <w:szCs w:val="24"/>
          <w:lang w:val="pt-BR"/>
        </w:rPr>
        <w:lastRenderedPageBreak/>
        <w:t>Tabela 1 – XXXXXXXXXXXXXXXXXXXXXXXXXXXXXXXXXXXXXXXXXXX XXXXXXXXXXXXXXXXXXXXXXXXXXXXXXXXXXXXXXXXXXXXXXXXXXX.</w:t>
      </w:r>
    </w:p>
    <w:tbl>
      <w:tblPr>
        <w:tblStyle w:val="Tabelacomgrade"/>
        <w:tblW w:w="0" w:type="auto"/>
        <w:tblLook w:val="04A0"/>
      </w:tblPr>
      <w:tblGrid>
        <w:gridCol w:w="1842"/>
        <w:gridCol w:w="1842"/>
        <w:gridCol w:w="1842"/>
        <w:gridCol w:w="1842"/>
        <w:gridCol w:w="1843"/>
      </w:tblGrid>
      <w:tr w:rsidR="00125C9C" w:rsidTr="00125C9C">
        <w:tc>
          <w:tcPr>
            <w:tcW w:w="1842" w:type="dxa"/>
            <w:tcBorders>
              <w:lef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125C9C" w:rsidTr="00125C9C">
        <w:tc>
          <w:tcPr>
            <w:tcW w:w="1842" w:type="dxa"/>
            <w:tcBorders>
              <w:lef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125C9C" w:rsidTr="00125C9C">
        <w:tc>
          <w:tcPr>
            <w:tcW w:w="1842" w:type="dxa"/>
            <w:tcBorders>
              <w:lef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125C9C" w:rsidTr="00125C9C">
        <w:tc>
          <w:tcPr>
            <w:tcW w:w="1842" w:type="dxa"/>
            <w:tcBorders>
              <w:lef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125C9C" w:rsidTr="00125C9C">
        <w:tc>
          <w:tcPr>
            <w:tcW w:w="1842" w:type="dxa"/>
            <w:tcBorders>
              <w:lef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25C9C" w:rsidRDefault="00125C9C" w:rsidP="00047112">
            <w:pPr>
              <w:spacing w:after="0" w:line="360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125C9C" w:rsidRP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Pr="00125C9C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Pr="00125C9C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340DE1" w:rsidRDefault="00340DE1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125C9C" w:rsidRDefault="00125C9C" w:rsidP="00047112">
      <w:pPr>
        <w:spacing w:after="0" w:line="360" w:lineRule="auto"/>
        <w:rPr>
          <w:sz w:val="24"/>
          <w:szCs w:val="24"/>
          <w:lang w:val="pt-BR"/>
        </w:rPr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3A0B03" w:rsidRDefault="00D611A0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" w:name="_Toc289939484"/>
      <w:r>
        <w:rPr>
          <w:rFonts w:ascii="Times New Roman" w:hAnsi="Times New Roman"/>
          <w:sz w:val="24"/>
          <w:szCs w:val="24"/>
        </w:rPr>
        <w:lastRenderedPageBreak/>
        <w:t>2</w:t>
      </w:r>
      <w:r w:rsidR="003A0B03">
        <w:rPr>
          <w:rFonts w:ascii="Times New Roman" w:hAnsi="Times New Roman"/>
          <w:sz w:val="24"/>
          <w:szCs w:val="24"/>
        </w:rPr>
        <w:t>. HIPÓTESES</w:t>
      </w:r>
      <w:bookmarkEnd w:id="2"/>
    </w:p>
    <w:p w:rsidR="003A0B03" w:rsidRDefault="003A0B03" w:rsidP="00047112">
      <w:pPr>
        <w:spacing w:after="0" w:line="360" w:lineRule="auto"/>
      </w:pPr>
    </w:p>
    <w:p w:rsidR="003A0B03" w:rsidRPr="003A0B03" w:rsidRDefault="003A0B03" w:rsidP="00125C9C">
      <w:pPr>
        <w:numPr>
          <w:ilvl w:val="0"/>
          <w:numId w:val="21"/>
        </w:numPr>
        <w:spacing w:after="0" w:line="360" w:lineRule="auto"/>
        <w:ind w:left="0" w:firstLine="0"/>
        <w:rPr>
          <w:color w:val="FF0000"/>
          <w:sz w:val="24"/>
          <w:szCs w:val="24"/>
        </w:rPr>
      </w:pPr>
      <w:r w:rsidRPr="003A0B03">
        <w:rPr>
          <w:color w:val="FF0000"/>
          <w:sz w:val="24"/>
          <w:szCs w:val="24"/>
        </w:rPr>
        <w:t>XXX</w:t>
      </w:r>
    </w:p>
    <w:p w:rsidR="003A0B03" w:rsidRDefault="003A0B03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047112" w:rsidRDefault="00047112" w:rsidP="00047112">
      <w:pPr>
        <w:spacing w:after="0" w:line="360" w:lineRule="auto"/>
      </w:pPr>
    </w:p>
    <w:p w:rsidR="003A0B03" w:rsidRDefault="003A0B03" w:rsidP="00047112">
      <w:pPr>
        <w:spacing w:after="0" w:line="360" w:lineRule="auto"/>
      </w:pPr>
    </w:p>
    <w:p w:rsidR="003A0B03" w:rsidRPr="00DE1A62" w:rsidRDefault="00D611A0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" w:name="_Toc289939485"/>
      <w:r>
        <w:rPr>
          <w:rFonts w:ascii="Times New Roman" w:hAnsi="Times New Roman"/>
          <w:sz w:val="24"/>
          <w:szCs w:val="24"/>
        </w:rPr>
        <w:lastRenderedPageBreak/>
        <w:t>3</w:t>
      </w:r>
      <w:r w:rsidR="003A0B03">
        <w:rPr>
          <w:rFonts w:ascii="Times New Roman" w:hAnsi="Times New Roman"/>
          <w:sz w:val="24"/>
          <w:szCs w:val="24"/>
        </w:rPr>
        <w:t xml:space="preserve">. </w:t>
      </w:r>
      <w:r w:rsidR="003A0B03" w:rsidRPr="00DE1A62">
        <w:rPr>
          <w:rFonts w:ascii="Times New Roman" w:hAnsi="Times New Roman"/>
          <w:sz w:val="24"/>
          <w:szCs w:val="24"/>
        </w:rPr>
        <w:t>OBJETIVOS</w:t>
      </w:r>
      <w:bookmarkEnd w:id="3"/>
    </w:p>
    <w:p w:rsidR="00C37FE7" w:rsidRPr="00492E2E" w:rsidRDefault="00C37FE7" w:rsidP="0004711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CE6B9A" w:rsidRPr="00DE1A62" w:rsidRDefault="00D611A0" w:rsidP="00047112">
      <w:pPr>
        <w:pStyle w:val="Ttulo2"/>
        <w:spacing w:line="360" w:lineRule="auto"/>
        <w:rPr>
          <w:rFonts w:ascii="Times New Roman" w:hAnsi="Times New Roman"/>
          <w:lang w:eastAsia="pt-BR"/>
        </w:rPr>
      </w:pPr>
      <w:bookmarkStart w:id="4" w:name="_Toc289939486"/>
      <w:r>
        <w:rPr>
          <w:rFonts w:ascii="Times New Roman" w:hAnsi="Times New Roman"/>
        </w:rPr>
        <w:t>3</w:t>
      </w:r>
      <w:r w:rsidR="003A0B03">
        <w:rPr>
          <w:rFonts w:ascii="Times New Roman" w:hAnsi="Times New Roman"/>
        </w:rPr>
        <w:t>. 1. GERAL</w:t>
      </w:r>
      <w:bookmarkEnd w:id="4"/>
    </w:p>
    <w:p w:rsidR="00CE6B9A" w:rsidRPr="00C37FE7" w:rsidRDefault="00CE6B9A" w:rsidP="00047112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sz w:val="24"/>
          <w:szCs w:val="24"/>
          <w:lang w:val="pt-BR"/>
        </w:rPr>
      </w:pPr>
    </w:p>
    <w:p w:rsidR="00CE6B9A" w:rsidRPr="00324658" w:rsidRDefault="00324658" w:rsidP="00047112">
      <w:pPr>
        <w:spacing w:after="0" w:line="360" w:lineRule="auto"/>
        <w:ind w:firstLine="708"/>
        <w:rPr>
          <w:color w:val="FF0000"/>
          <w:sz w:val="24"/>
          <w:szCs w:val="24"/>
          <w:lang w:val="pt-BR" w:eastAsia="pt-BR"/>
        </w:rPr>
      </w:pPr>
      <w:r w:rsidRPr="00324658">
        <w:rPr>
          <w:color w:val="FF0000"/>
          <w:sz w:val="24"/>
          <w:szCs w:val="24"/>
          <w:lang w:val="pt-BR" w:eastAsia="pt-BR"/>
        </w:rPr>
        <w:t>XXXX</w:t>
      </w:r>
    </w:p>
    <w:p w:rsidR="00CE6B9A" w:rsidRPr="00492E2E" w:rsidRDefault="00CE6B9A" w:rsidP="00047112">
      <w:pPr>
        <w:spacing w:after="0" w:line="360" w:lineRule="auto"/>
        <w:rPr>
          <w:sz w:val="24"/>
          <w:szCs w:val="24"/>
          <w:lang w:val="pt-BR" w:eastAsia="pt-BR"/>
        </w:rPr>
      </w:pPr>
    </w:p>
    <w:p w:rsidR="00CE6B9A" w:rsidRPr="00DE1A62" w:rsidRDefault="00D611A0" w:rsidP="00047112">
      <w:pPr>
        <w:pStyle w:val="Ttulo2"/>
        <w:spacing w:line="360" w:lineRule="auto"/>
        <w:rPr>
          <w:rFonts w:ascii="Times New Roman" w:hAnsi="Times New Roman"/>
        </w:rPr>
      </w:pPr>
      <w:bookmarkStart w:id="5" w:name="_Toc289939487"/>
      <w:r>
        <w:rPr>
          <w:rFonts w:ascii="Times New Roman" w:hAnsi="Times New Roman"/>
        </w:rPr>
        <w:t>3</w:t>
      </w:r>
      <w:r w:rsidR="003A0B03">
        <w:rPr>
          <w:rFonts w:ascii="Times New Roman" w:hAnsi="Times New Roman"/>
        </w:rPr>
        <w:t>. 2. ESPECÍFICOS</w:t>
      </w:r>
      <w:bookmarkEnd w:id="5"/>
    </w:p>
    <w:p w:rsidR="00CE6B9A" w:rsidRPr="00C37FE7" w:rsidRDefault="00CE6B9A" w:rsidP="00047112">
      <w:pPr>
        <w:spacing w:after="0" w:line="360" w:lineRule="auto"/>
        <w:rPr>
          <w:b/>
          <w:sz w:val="24"/>
          <w:szCs w:val="24"/>
          <w:lang w:val="pt-BR" w:eastAsia="pt-BR"/>
        </w:rPr>
      </w:pPr>
    </w:p>
    <w:p w:rsidR="00CE6B9A" w:rsidRPr="003A0B03" w:rsidRDefault="003A0B03" w:rsidP="00047112">
      <w:pPr>
        <w:numPr>
          <w:ilvl w:val="0"/>
          <w:numId w:val="20"/>
        </w:numPr>
        <w:spacing w:after="0" w:line="360" w:lineRule="auto"/>
        <w:ind w:left="0" w:firstLine="0"/>
        <w:rPr>
          <w:color w:val="FF0000"/>
          <w:sz w:val="24"/>
          <w:szCs w:val="24"/>
          <w:lang w:val="pt-BR" w:eastAsia="pt-BR"/>
        </w:rPr>
      </w:pPr>
      <w:r w:rsidRPr="003A0B03">
        <w:rPr>
          <w:color w:val="FF0000"/>
          <w:sz w:val="24"/>
          <w:szCs w:val="24"/>
          <w:lang w:val="pt-BR" w:eastAsia="pt-BR"/>
        </w:rPr>
        <w:t>xxx</w:t>
      </w:r>
    </w:p>
    <w:p w:rsidR="00D611A0" w:rsidRDefault="00D611A0" w:rsidP="00047112">
      <w:pPr>
        <w:pStyle w:val="Ttulo1"/>
        <w:spacing w:before="0" w:after="0" w:line="360" w:lineRule="auto"/>
      </w:pPr>
    </w:p>
    <w:p w:rsidR="00D611A0" w:rsidRDefault="00D611A0" w:rsidP="00047112">
      <w:pPr>
        <w:pStyle w:val="Ttulo1"/>
        <w:spacing w:before="0" w:after="0" w:line="360" w:lineRule="auto"/>
      </w:pPr>
    </w:p>
    <w:p w:rsidR="00D611A0" w:rsidRDefault="00D611A0" w:rsidP="00047112">
      <w:pPr>
        <w:pStyle w:val="Ttulo1"/>
        <w:spacing w:before="0" w:after="0" w:line="360" w:lineRule="auto"/>
      </w:pPr>
    </w:p>
    <w:p w:rsidR="003A0B03" w:rsidRPr="00DE1A62" w:rsidRDefault="00D611A0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6" w:name="_Toc289939488"/>
      <w:r w:rsidRPr="00E11426">
        <w:rPr>
          <w:color w:val="FF0000"/>
          <w:sz w:val="28"/>
          <w:szCs w:val="28"/>
        </w:rPr>
        <w:t>SE A DISSERTA</w:t>
      </w:r>
      <w:r w:rsidR="00E11426" w:rsidRPr="00E11426">
        <w:rPr>
          <w:color w:val="FF0000"/>
          <w:sz w:val="28"/>
          <w:szCs w:val="28"/>
        </w:rPr>
        <w:t>ÇÃ</w:t>
      </w:r>
      <w:r w:rsidRPr="00E11426">
        <w:rPr>
          <w:color w:val="FF0000"/>
          <w:sz w:val="28"/>
          <w:szCs w:val="28"/>
        </w:rPr>
        <w:t>O</w:t>
      </w:r>
      <w:r w:rsidR="00E11426" w:rsidRPr="00E11426">
        <w:rPr>
          <w:color w:val="FF0000"/>
          <w:sz w:val="28"/>
          <w:szCs w:val="28"/>
        </w:rPr>
        <w:t>/TESE FOR NO MODO TRADICIONAL AS PRÓXIMAS SEÇÕES DEVEM SER 4. MATERIAL E MÉTODOS, 5. RESULTADOS, 6. DISCUSSÕES, 7. CONCLUSÕES, E 8. REFERÊNCIAS EXCLUINDO-SE A INSERÇÃO DO ARTIGO CIENTÍFICO.</w:t>
      </w:r>
      <w:bookmarkEnd w:id="6"/>
      <w:r w:rsidR="00E11426" w:rsidRPr="00E11426">
        <w:rPr>
          <w:color w:val="FF0000"/>
          <w:sz w:val="28"/>
          <w:szCs w:val="28"/>
        </w:rPr>
        <w:t xml:space="preserve"> </w:t>
      </w:r>
      <w:r w:rsidR="006F0621" w:rsidRPr="00492E2E">
        <w:br w:type="page"/>
      </w:r>
      <w:bookmarkStart w:id="7" w:name="_Toc289939489"/>
      <w:r>
        <w:rPr>
          <w:rFonts w:ascii="Times New Roman" w:hAnsi="Times New Roman"/>
          <w:sz w:val="24"/>
          <w:szCs w:val="24"/>
        </w:rPr>
        <w:lastRenderedPageBreak/>
        <w:t>4</w:t>
      </w:r>
      <w:r w:rsidR="003A0B03">
        <w:rPr>
          <w:rFonts w:ascii="Times New Roman" w:hAnsi="Times New Roman"/>
          <w:sz w:val="24"/>
          <w:szCs w:val="24"/>
        </w:rPr>
        <w:t>. REFERÊNCIAS</w:t>
      </w:r>
      <w:bookmarkEnd w:id="7"/>
    </w:p>
    <w:p w:rsidR="003A0B03" w:rsidRDefault="003A0B03" w:rsidP="00047112">
      <w:pPr>
        <w:spacing w:after="0" w:line="360" w:lineRule="auto"/>
        <w:rPr>
          <w:color w:val="FF0000"/>
          <w:sz w:val="24"/>
          <w:szCs w:val="24"/>
          <w:lang w:val="pt-BR"/>
        </w:rPr>
      </w:pPr>
    </w:p>
    <w:p w:rsidR="003A0B03" w:rsidRPr="00D611A0" w:rsidRDefault="003A0B03" w:rsidP="00047112">
      <w:pPr>
        <w:spacing w:after="0" w:line="360" w:lineRule="auto"/>
        <w:rPr>
          <w:b/>
          <w:caps/>
          <w:color w:val="FF0000"/>
          <w:sz w:val="24"/>
          <w:szCs w:val="24"/>
          <w:lang w:val="pt-BR"/>
        </w:rPr>
        <w:sectPr w:rsidR="003A0B03" w:rsidRPr="00D611A0" w:rsidSect="00125C9C">
          <w:headerReference w:type="default" r:id="rId1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D611A0">
        <w:rPr>
          <w:b/>
          <w:caps/>
          <w:color w:val="FF0000"/>
          <w:sz w:val="24"/>
          <w:szCs w:val="24"/>
          <w:lang w:val="pt-BR"/>
        </w:rPr>
        <w:t>Padronizadas segundo referências do periódico Ecology.</w:t>
      </w:r>
    </w:p>
    <w:p w:rsidR="003E471A" w:rsidRDefault="00037445" w:rsidP="00191786">
      <w:pPr>
        <w:pStyle w:val="Ttulo1"/>
        <w:rPr>
          <w:b w:val="0"/>
          <w:color w:val="000000"/>
          <w:sz w:val="24"/>
          <w:szCs w:val="24"/>
        </w:rPr>
      </w:pPr>
      <w:bookmarkStart w:id="8" w:name="_Toc289939490"/>
      <w:r w:rsidRPr="00A079BD">
        <w:rPr>
          <w:b w:val="0"/>
          <w:color w:val="FF0000"/>
          <w:sz w:val="24"/>
          <w:szCs w:val="24"/>
        </w:rPr>
        <w:lastRenderedPageBreak/>
        <w:t>ARTIGO CIENTÍFICO</w:t>
      </w:r>
      <w:r w:rsidR="006E5E37">
        <w:rPr>
          <w:b w:val="0"/>
          <w:color w:val="000000"/>
          <w:sz w:val="24"/>
          <w:szCs w:val="24"/>
        </w:rPr>
        <w:t xml:space="preserve"> </w:t>
      </w:r>
      <w:r w:rsidR="006E5E37" w:rsidRPr="006E5E37">
        <w:rPr>
          <w:b w:val="0"/>
          <w:color w:val="FF0000"/>
          <w:sz w:val="24"/>
          <w:szCs w:val="24"/>
        </w:rPr>
        <w:t>(O</w:t>
      </w:r>
      <w:r w:rsidR="00D611A0">
        <w:rPr>
          <w:b w:val="0"/>
          <w:color w:val="FF0000"/>
          <w:sz w:val="24"/>
          <w:szCs w:val="24"/>
        </w:rPr>
        <w:t>PCIONAL</w:t>
      </w:r>
      <w:r w:rsidR="006E5E37" w:rsidRPr="006E5E37">
        <w:rPr>
          <w:b w:val="0"/>
          <w:color w:val="FF0000"/>
          <w:sz w:val="24"/>
          <w:szCs w:val="24"/>
        </w:rPr>
        <w:t>)</w:t>
      </w:r>
      <w:bookmarkEnd w:id="8"/>
    </w:p>
    <w:p w:rsidR="006E5E37" w:rsidRDefault="006E5E37" w:rsidP="006E5E37">
      <w:pPr>
        <w:spacing w:line="360" w:lineRule="auto"/>
        <w:ind w:left="567" w:hanging="567"/>
        <w:rPr>
          <w:b/>
          <w:color w:val="000000"/>
          <w:sz w:val="24"/>
          <w:szCs w:val="24"/>
          <w:lang w:val="pt-BR"/>
        </w:rPr>
      </w:pPr>
    </w:p>
    <w:p w:rsidR="006E5E37" w:rsidRPr="00967641" w:rsidRDefault="006E5E37" w:rsidP="006E5E37">
      <w:pPr>
        <w:spacing w:line="360" w:lineRule="auto"/>
        <w:ind w:left="567" w:hanging="567"/>
        <w:rPr>
          <w:b/>
          <w:color w:val="000000"/>
          <w:sz w:val="24"/>
          <w:szCs w:val="24"/>
          <w:lang w:val="pt-BR"/>
        </w:rPr>
      </w:pPr>
    </w:p>
    <w:p w:rsidR="006960A3" w:rsidRDefault="00967641" w:rsidP="006E5E37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 w:rsidRPr="00037445">
        <w:rPr>
          <w:b/>
          <w:color w:val="FF0000"/>
          <w:sz w:val="24"/>
          <w:szCs w:val="24"/>
          <w:lang w:val="pt-BR"/>
        </w:rPr>
        <w:t>Título do artigo</w:t>
      </w:r>
    </w:p>
    <w:p w:rsidR="006E5E37" w:rsidRDefault="006E5E37" w:rsidP="006E5E37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</w:p>
    <w:p w:rsidR="006E5E37" w:rsidRPr="00037445" w:rsidRDefault="006E5E37" w:rsidP="006E5E37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</w:p>
    <w:p w:rsidR="006960A3" w:rsidRPr="00037445" w:rsidRDefault="006960A3" w:rsidP="00471E94">
      <w:pPr>
        <w:spacing w:line="360" w:lineRule="auto"/>
        <w:jc w:val="right"/>
        <w:rPr>
          <w:i/>
          <w:color w:val="FF0000"/>
          <w:sz w:val="24"/>
          <w:szCs w:val="24"/>
          <w:lang w:val="pt-BR"/>
        </w:rPr>
      </w:pPr>
      <w:r w:rsidRPr="00037445">
        <w:rPr>
          <w:i/>
          <w:color w:val="FF0000"/>
          <w:sz w:val="24"/>
          <w:szCs w:val="24"/>
          <w:lang w:val="pt-BR"/>
        </w:rPr>
        <w:t xml:space="preserve">Artigo </w:t>
      </w:r>
      <w:r w:rsidR="002852B9" w:rsidRPr="00037445">
        <w:rPr>
          <w:i/>
          <w:color w:val="FF0000"/>
          <w:sz w:val="24"/>
          <w:szCs w:val="24"/>
          <w:lang w:val="pt-BR"/>
        </w:rPr>
        <w:t>publicado no</w:t>
      </w:r>
      <w:r w:rsidRPr="00037445">
        <w:rPr>
          <w:i/>
          <w:color w:val="FF0000"/>
          <w:sz w:val="24"/>
          <w:szCs w:val="24"/>
          <w:lang w:val="pt-BR"/>
        </w:rPr>
        <w:t xml:space="preserve"> periódico “</w:t>
      </w:r>
      <w:r w:rsidR="00967641" w:rsidRPr="00037445">
        <w:rPr>
          <w:i/>
          <w:color w:val="FF0000"/>
          <w:sz w:val="24"/>
          <w:szCs w:val="24"/>
          <w:lang w:val="pt-BR"/>
        </w:rPr>
        <w:t>XXXXXXXXXX</w:t>
      </w:r>
      <w:r w:rsidRPr="00037445">
        <w:rPr>
          <w:i/>
          <w:color w:val="FF0000"/>
          <w:sz w:val="24"/>
          <w:szCs w:val="24"/>
          <w:lang w:val="pt-BR"/>
        </w:rPr>
        <w:t>”</w:t>
      </w:r>
    </w:p>
    <w:p w:rsidR="002852B9" w:rsidRPr="00037445" w:rsidRDefault="002852B9" w:rsidP="00471E94">
      <w:pPr>
        <w:spacing w:line="360" w:lineRule="auto"/>
        <w:jc w:val="right"/>
        <w:rPr>
          <w:color w:val="FF0000"/>
          <w:sz w:val="24"/>
          <w:szCs w:val="24"/>
          <w:lang w:val="pt-BR"/>
        </w:rPr>
      </w:pPr>
      <w:r w:rsidRPr="00037445">
        <w:rPr>
          <w:color w:val="FF0000"/>
          <w:sz w:val="24"/>
          <w:szCs w:val="24"/>
          <w:lang w:val="pt-BR"/>
        </w:rPr>
        <w:t xml:space="preserve">Volume </w:t>
      </w:r>
      <w:r w:rsidR="00967641" w:rsidRPr="00037445">
        <w:rPr>
          <w:color w:val="FF0000"/>
          <w:sz w:val="24"/>
          <w:szCs w:val="24"/>
          <w:lang w:val="pt-BR"/>
        </w:rPr>
        <w:t>XX, Edição XX, Pág</w:t>
      </w:r>
      <w:r w:rsidRPr="00037445">
        <w:rPr>
          <w:color w:val="FF0000"/>
          <w:sz w:val="24"/>
          <w:szCs w:val="24"/>
          <w:lang w:val="pt-BR"/>
        </w:rPr>
        <w:t xml:space="preserve"> </w:t>
      </w:r>
      <w:r w:rsidR="00967641" w:rsidRPr="00037445">
        <w:rPr>
          <w:color w:val="FF0000"/>
          <w:sz w:val="24"/>
          <w:szCs w:val="24"/>
          <w:lang w:val="pt-BR"/>
        </w:rPr>
        <w:t>XX-XX</w:t>
      </w:r>
    </w:p>
    <w:p w:rsidR="002852B9" w:rsidRPr="00125C9C" w:rsidRDefault="002852B9" w:rsidP="00471E94">
      <w:pPr>
        <w:spacing w:line="360" w:lineRule="auto"/>
        <w:jc w:val="right"/>
        <w:rPr>
          <w:color w:val="FF0000"/>
          <w:sz w:val="24"/>
          <w:szCs w:val="24"/>
          <w:shd w:val="clear" w:color="auto" w:fill="FFFFFF"/>
          <w:lang w:val="pt-BR"/>
        </w:rPr>
      </w:pPr>
      <w:r w:rsidRPr="00125C9C">
        <w:rPr>
          <w:color w:val="FF0000"/>
          <w:sz w:val="24"/>
          <w:szCs w:val="24"/>
          <w:shd w:val="clear" w:color="auto" w:fill="FFFFFF"/>
          <w:lang w:val="pt-BR"/>
        </w:rPr>
        <w:t>doi:</w:t>
      </w:r>
      <w:r w:rsidR="00967641" w:rsidRPr="00125C9C">
        <w:rPr>
          <w:color w:val="FF0000"/>
          <w:sz w:val="24"/>
          <w:szCs w:val="24"/>
          <w:shd w:val="clear" w:color="auto" w:fill="FFFFFF"/>
          <w:lang w:val="pt-BR"/>
        </w:rPr>
        <w:t xml:space="preserve"> XXXXXX</w:t>
      </w:r>
    </w:p>
    <w:p w:rsidR="00967641" w:rsidRPr="00125C9C" w:rsidRDefault="00967641" w:rsidP="00471E94">
      <w:pPr>
        <w:spacing w:line="360" w:lineRule="auto"/>
        <w:jc w:val="right"/>
        <w:rPr>
          <w:color w:val="FF0000"/>
          <w:sz w:val="24"/>
          <w:szCs w:val="24"/>
          <w:shd w:val="clear" w:color="auto" w:fill="FFFFFF"/>
          <w:lang w:val="pt-BR"/>
        </w:rPr>
      </w:pPr>
    </w:p>
    <w:p w:rsidR="00967641" w:rsidRPr="00125C9C" w:rsidRDefault="00967641" w:rsidP="00967641">
      <w:pPr>
        <w:spacing w:line="360" w:lineRule="auto"/>
        <w:jc w:val="center"/>
        <w:rPr>
          <w:color w:val="FF0000"/>
          <w:sz w:val="24"/>
          <w:szCs w:val="24"/>
          <w:shd w:val="clear" w:color="auto" w:fill="FFFFFF"/>
          <w:lang w:val="pt-BR"/>
        </w:rPr>
      </w:pPr>
      <w:r w:rsidRPr="00125C9C">
        <w:rPr>
          <w:color w:val="FF0000"/>
          <w:sz w:val="24"/>
          <w:szCs w:val="24"/>
          <w:shd w:val="clear" w:color="auto" w:fill="FFFFFF"/>
          <w:lang w:val="pt-BR"/>
        </w:rPr>
        <w:t>ou</w:t>
      </w:r>
    </w:p>
    <w:p w:rsidR="00967641" w:rsidRPr="00125C9C" w:rsidRDefault="00967641" w:rsidP="00967641">
      <w:pPr>
        <w:spacing w:line="360" w:lineRule="auto"/>
        <w:jc w:val="center"/>
        <w:rPr>
          <w:color w:val="FF0000"/>
          <w:sz w:val="24"/>
          <w:szCs w:val="24"/>
          <w:shd w:val="clear" w:color="auto" w:fill="FFFFFF"/>
          <w:lang w:val="pt-BR"/>
        </w:rPr>
      </w:pPr>
    </w:p>
    <w:p w:rsidR="00967641" w:rsidRPr="00037445" w:rsidRDefault="00037445" w:rsidP="00037445">
      <w:pPr>
        <w:spacing w:line="360" w:lineRule="auto"/>
        <w:jc w:val="right"/>
        <w:rPr>
          <w:i/>
          <w:color w:val="FF0000"/>
          <w:sz w:val="24"/>
          <w:szCs w:val="24"/>
          <w:lang w:val="pt-BR"/>
        </w:rPr>
      </w:pPr>
      <w:r w:rsidRPr="00037445">
        <w:rPr>
          <w:i/>
          <w:color w:val="FF0000"/>
          <w:sz w:val="24"/>
          <w:szCs w:val="24"/>
          <w:lang w:val="pt-BR"/>
        </w:rPr>
        <w:t>Artigo aceito para publicação no periódico “XXXXXXXXXX”</w:t>
      </w:r>
    </w:p>
    <w:p w:rsidR="00037445" w:rsidRPr="00037445" w:rsidRDefault="00037445" w:rsidP="00037445">
      <w:pPr>
        <w:spacing w:line="360" w:lineRule="auto"/>
        <w:jc w:val="right"/>
        <w:rPr>
          <w:i/>
          <w:color w:val="FF0000"/>
          <w:sz w:val="24"/>
          <w:szCs w:val="24"/>
          <w:lang w:val="pt-BR"/>
        </w:rPr>
      </w:pPr>
    </w:p>
    <w:p w:rsidR="00037445" w:rsidRPr="00037445" w:rsidRDefault="00037445" w:rsidP="00037445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037445">
        <w:rPr>
          <w:color w:val="FF0000"/>
          <w:sz w:val="24"/>
          <w:szCs w:val="24"/>
          <w:lang w:val="pt-BR"/>
        </w:rPr>
        <w:t>ou</w:t>
      </w:r>
    </w:p>
    <w:p w:rsidR="00037445" w:rsidRPr="00037445" w:rsidRDefault="00037445" w:rsidP="00037445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:rsidR="00037445" w:rsidRPr="00037445" w:rsidRDefault="00037445" w:rsidP="00037445">
      <w:pPr>
        <w:spacing w:line="360" w:lineRule="auto"/>
        <w:jc w:val="right"/>
        <w:rPr>
          <w:color w:val="FF0000"/>
          <w:sz w:val="24"/>
          <w:szCs w:val="24"/>
          <w:lang w:val="pt-BR"/>
        </w:rPr>
      </w:pPr>
      <w:r w:rsidRPr="00037445">
        <w:rPr>
          <w:i/>
          <w:color w:val="FF0000"/>
          <w:sz w:val="24"/>
          <w:szCs w:val="24"/>
          <w:lang w:val="pt-BR"/>
        </w:rPr>
        <w:t>Artigo submetido ao periódico “XXXXXXXXXX”</w:t>
      </w:r>
    </w:p>
    <w:p w:rsidR="00FE20C9" w:rsidRDefault="005D4C8D" w:rsidP="00037445">
      <w:pPr>
        <w:pStyle w:val="Ttulo1"/>
        <w:keepNext w:val="0"/>
        <w:numPr>
          <w:ilvl w:val="0"/>
          <w:numId w:val="16"/>
        </w:numPr>
        <w:shd w:val="clear" w:color="auto" w:fill="FFFFFF"/>
        <w:suppressAutoHyphens/>
        <w:spacing w:before="0" w:after="280" w:line="360" w:lineRule="auto"/>
        <w:jc w:val="center"/>
        <w:rPr>
          <w:rFonts w:ascii="Times New Roman" w:hAnsi="Times New Roman"/>
          <w:color w:val="FF0000"/>
          <w:sz w:val="24"/>
          <w:szCs w:val="24"/>
        </w:rPr>
        <w:sectPr w:rsidR="00FE20C9" w:rsidSect="00125C9C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37445">
        <w:rPr>
          <w:rFonts w:ascii="Times New Roman" w:hAnsi="Times New Roman"/>
          <w:color w:val="000000"/>
          <w:sz w:val="24"/>
          <w:szCs w:val="24"/>
        </w:rPr>
        <w:br w:type="page"/>
      </w:r>
      <w:bookmarkStart w:id="9" w:name="_Toc289939491"/>
      <w:r w:rsidR="00037445" w:rsidRPr="00037445">
        <w:rPr>
          <w:rFonts w:ascii="Times New Roman" w:hAnsi="Times New Roman"/>
          <w:color w:val="FF0000"/>
          <w:sz w:val="24"/>
          <w:szCs w:val="24"/>
        </w:rPr>
        <w:lastRenderedPageBreak/>
        <w:t>INSERIR AQUI A VERSÃO PUBLICADA, ACEITA OU SUBMETIDA</w:t>
      </w:r>
      <w:bookmarkEnd w:id="9"/>
    </w:p>
    <w:p w:rsidR="00191786" w:rsidRPr="00191786" w:rsidRDefault="00D611A0" w:rsidP="00047112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0" w:name="_Toc289939492"/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3A0B0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91786" w:rsidRPr="00191786">
        <w:rPr>
          <w:rFonts w:ascii="Times New Roman" w:hAnsi="Times New Roman"/>
          <w:sz w:val="24"/>
          <w:szCs w:val="24"/>
        </w:rPr>
        <w:t>CONCLUSÕES</w:t>
      </w:r>
      <w:bookmarkEnd w:id="10"/>
    </w:p>
    <w:p w:rsidR="00191786" w:rsidRDefault="00191786" w:rsidP="00047112">
      <w:pPr>
        <w:spacing w:after="0" w:line="360" w:lineRule="auto"/>
        <w:jc w:val="center"/>
        <w:rPr>
          <w:b/>
          <w:color w:val="FF0000"/>
          <w:sz w:val="24"/>
          <w:szCs w:val="24"/>
          <w:lang w:val="pt-BR"/>
        </w:rPr>
      </w:pPr>
    </w:p>
    <w:p w:rsidR="00191786" w:rsidRPr="003A0B03" w:rsidRDefault="003A0B03" w:rsidP="00047112">
      <w:pPr>
        <w:numPr>
          <w:ilvl w:val="0"/>
          <w:numId w:val="20"/>
        </w:numPr>
        <w:spacing w:after="0" w:line="360" w:lineRule="auto"/>
        <w:ind w:left="0" w:firstLine="0"/>
        <w:rPr>
          <w:color w:val="FF0000"/>
          <w:sz w:val="24"/>
          <w:szCs w:val="24"/>
          <w:lang w:val="pt-BR"/>
        </w:rPr>
      </w:pPr>
      <w:r w:rsidRPr="003A0B03">
        <w:rPr>
          <w:color w:val="FF0000"/>
          <w:sz w:val="24"/>
          <w:szCs w:val="24"/>
          <w:lang w:val="pt-BR"/>
        </w:rPr>
        <w:t>XXX</w:t>
      </w: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047112" w:rsidRDefault="00047112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191786" w:rsidRDefault="00191786" w:rsidP="00FE20C9">
      <w:pPr>
        <w:jc w:val="center"/>
        <w:rPr>
          <w:b/>
          <w:color w:val="FF0000"/>
          <w:sz w:val="24"/>
          <w:szCs w:val="24"/>
          <w:lang w:val="pt-BR"/>
        </w:rPr>
      </w:pPr>
    </w:p>
    <w:p w:rsidR="00FE20C9" w:rsidRDefault="00FE20C9" w:rsidP="00047112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  <w:sectPr w:rsidR="00FE20C9" w:rsidSect="00125C9C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FE20C9">
        <w:rPr>
          <w:b/>
          <w:color w:val="FF0000"/>
          <w:sz w:val="24"/>
          <w:szCs w:val="24"/>
          <w:lang w:val="pt-BR"/>
        </w:rPr>
        <w:lastRenderedPageBreak/>
        <w:t>GLOSSÁRIO</w:t>
      </w:r>
      <w:r>
        <w:rPr>
          <w:b/>
          <w:color w:val="FF0000"/>
          <w:sz w:val="24"/>
          <w:szCs w:val="24"/>
          <w:lang w:val="pt-BR"/>
        </w:rPr>
        <w:t xml:space="preserve"> (Opcional)</w:t>
      </w:r>
    </w:p>
    <w:p w:rsidR="00FE20C9" w:rsidRDefault="00FE20C9" w:rsidP="00047112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  <w:sectPr w:rsidR="00FE20C9" w:rsidSect="00125C9C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b/>
          <w:color w:val="FF0000"/>
          <w:sz w:val="24"/>
          <w:szCs w:val="24"/>
          <w:lang w:val="pt-BR"/>
        </w:rPr>
        <w:lastRenderedPageBreak/>
        <w:t>APÊNDICE (Opcional)</w:t>
      </w:r>
    </w:p>
    <w:p w:rsidR="00FE20C9" w:rsidRDefault="00FE20C9" w:rsidP="00047112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  <w:sectPr w:rsidR="00FE20C9" w:rsidSect="00125C9C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b/>
          <w:color w:val="FF0000"/>
          <w:sz w:val="24"/>
          <w:szCs w:val="24"/>
          <w:lang w:val="pt-BR"/>
        </w:rPr>
        <w:lastRenderedPageBreak/>
        <w:t>ANEXOS (Opcional)</w:t>
      </w:r>
    </w:p>
    <w:p w:rsidR="00FE20C9" w:rsidRPr="00FE20C9" w:rsidRDefault="00FE20C9" w:rsidP="00047112">
      <w:pPr>
        <w:spacing w:line="360" w:lineRule="auto"/>
        <w:jc w:val="center"/>
        <w:rPr>
          <w:b/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lastRenderedPageBreak/>
        <w:t>ÍNDICE (Opcional)</w:t>
      </w:r>
    </w:p>
    <w:sectPr w:rsidR="00FE20C9" w:rsidRPr="00FE20C9" w:rsidSect="00125C9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3C" w:rsidRDefault="00B9533C" w:rsidP="00FA5645">
      <w:pPr>
        <w:spacing w:after="0" w:line="240" w:lineRule="auto"/>
      </w:pPr>
      <w:r>
        <w:separator/>
      </w:r>
    </w:p>
  </w:endnote>
  <w:endnote w:type="continuationSeparator" w:id="0">
    <w:p w:rsidR="00B9533C" w:rsidRDefault="00B9533C" w:rsidP="00F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3C" w:rsidRDefault="00B9533C" w:rsidP="00FA5645">
      <w:pPr>
        <w:spacing w:after="0" w:line="240" w:lineRule="auto"/>
      </w:pPr>
      <w:r>
        <w:separator/>
      </w:r>
    </w:p>
  </w:footnote>
  <w:footnote w:type="continuationSeparator" w:id="0">
    <w:p w:rsidR="00B9533C" w:rsidRDefault="00B9533C" w:rsidP="00F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26" w:rsidRDefault="000819F7">
    <w:pPr>
      <w:pStyle w:val="Cabealho"/>
      <w:jc w:val="right"/>
    </w:pPr>
    <w:r>
      <w:fldChar w:fldCharType="begin"/>
    </w:r>
    <w:r w:rsidR="00E11426">
      <w:instrText>PAGE   \* MERGEFORMAT</w:instrText>
    </w:r>
    <w:r>
      <w:fldChar w:fldCharType="separate"/>
    </w:r>
    <w:r w:rsidR="00994590">
      <w:rPr>
        <w:noProof/>
      </w:rPr>
      <w:t>27</w:t>
    </w:r>
    <w:r>
      <w:rPr>
        <w:noProof/>
      </w:rPr>
      <w:fldChar w:fldCharType="end"/>
    </w:r>
  </w:p>
  <w:p w:rsidR="00E11426" w:rsidRDefault="00E114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7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5CA37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sz w:val="24"/>
        <w:szCs w:val="24"/>
        <w:lang w:eastAsia="pt-BR"/>
      </w:rPr>
    </w:lvl>
  </w:abstractNum>
  <w:abstractNum w:abstractNumId="4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sz w:val="24"/>
        <w:szCs w:val="24"/>
        <w:lang w:eastAsia="pt-B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3A4C3A"/>
    <w:multiLevelType w:val="hybridMultilevel"/>
    <w:tmpl w:val="A6B26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13C3E"/>
    <w:multiLevelType w:val="hybridMultilevel"/>
    <w:tmpl w:val="B3D81228"/>
    <w:lvl w:ilvl="0" w:tplc="FFFFFFFF">
      <w:start w:val="1"/>
      <w:numFmt w:val="decimal"/>
      <w:pStyle w:val="Ref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866F8"/>
    <w:multiLevelType w:val="multilevel"/>
    <w:tmpl w:val="8F7C2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B952AD"/>
    <w:multiLevelType w:val="hybridMultilevel"/>
    <w:tmpl w:val="EEB2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E2D94"/>
    <w:multiLevelType w:val="multilevel"/>
    <w:tmpl w:val="9BC45F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A64ABA"/>
    <w:multiLevelType w:val="hybridMultilevel"/>
    <w:tmpl w:val="1138F7AC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587E47"/>
    <w:multiLevelType w:val="hybridMultilevel"/>
    <w:tmpl w:val="8C88D970"/>
    <w:lvl w:ilvl="0" w:tplc="23549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479EB"/>
    <w:multiLevelType w:val="hybridMultilevel"/>
    <w:tmpl w:val="197E6CB8"/>
    <w:lvl w:ilvl="0" w:tplc="67E65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A68"/>
    <w:multiLevelType w:val="multilevel"/>
    <w:tmpl w:val="58C4D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4DB7843"/>
    <w:multiLevelType w:val="hybridMultilevel"/>
    <w:tmpl w:val="42CAC3D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6C3DAC"/>
    <w:multiLevelType w:val="hybridMultilevel"/>
    <w:tmpl w:val="AD5E63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362E"/>
    <w:multiLevelType w:val="hybridMultilevel"/>
    <w:tmpl w:val="84CA97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1BB"/>
    <w:multiLevelType w:val="hybridMultilevel"/>
    <w:tmpl w:val="F984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D16AF"/>
    <w:multiLevelType w:val="multilevel"/>
    <w:tmpl w:val="FDF6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340FE"/>
    <w:multiLevelType w:val="hybridMultilevel"/>
    <w:tmpl w:val="197E6CB8"/>
    <w:lvl w:ilvl="0" w:tplc="67E65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020A4"/>
    <w:multiLevelType w:val="hybridMultilevel"/>
    <w:tmpl w:val="C8E0D5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7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15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 style="mso-width-percent:400;mso-height-percent:200;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B3F"/>
    <w:rsid w:val="00001B04"/>
    <w:rsid w:val="000020F2"/>
    <w:rsid w:val="00002212"/>
    <w:rsid w:val="000026F9"/>
    <w:rsid w:val="00003C35"/>
    <w:rsid w:val="00003E2F"/>
    <w:rsid w:val="000051F6"/>
    <w:rsid w:val="00005CA0"/>
    <w:rsid w:val="000070C7"/>
    <w:rsid w:val="00007536"/>
    <w:rsid w:val="0001064A"/>
    <w:rsid w:val="00010C32"/>
    <w:rsid w:val="00011EE1"/>
    <w:rsid w:val="00013A65"/>
    <w:rsid w:val="00014543"/>
    <w:rsid w:val="00014CAB"/>
    <w:rsid w:val="00015E74"/>
    <w:rsid w:val="0001751E"/>
    <w:rsid w:val="000215BE"/>
    <w:rsid w:val="00022CE4"/>
    <w:rsid w:val="0002393D"/>
    <w:rsid w:val="000247E8"/>
    <w:rsid w:val="00025EBE"/>
    <w:rsid w:val="000265C3"/>
    <w:rsid w:val="000274C5"/>
    <w:rsid w:val="00032123"/>
    <w:rsid w:val="000321B7"/>
    <w:rsid w:val="00032839"/>
    <w:rsid w:val="0003349E"/>
    <w:rsid w:val="00033D07"/>
    <w:rsid w:val="00035F49"/>
    <w:rsid w:val="0003673D"/>
    <w:rsid w:val="00036A0E"/>
    <w:rsid w:val="00036D36"/>
    <w:rsid w:val="00036F52"/>
    <w:rsid w:val="00037445"/>
    <w:rsid w:val="00042129"/>
    <w:rsid w:val="00043E1A"/>
    <w:rsid w:val="00045FDF"/>
    <w:rsid w:val="00046B31"/>
    <w:rsid w:val="0004703E"/>
    <w:rsid w:val="00047112"/>
    <w:rsid w:val="00050472"/>
    <w:rsid w:val="000510B6"/>
    <w:rsid w:val="000514E0"/>
    <w:rsid w:val="0005189E"/>
    <w:rsid w:val="000533A0"/>
    <w:rsid w:val="000534D9"/>
    <w:rsid w:val="00054B36"/>
    <w:rsid w:val="00057D1B"/>
    <w:rsid w:val="00061710"/>
    <w:rsid w:val="00061EDA"/>
    <w:rsid w:val="00062324"/>
    <w:rsid w:val="0006363E"/>
    <w:rsid w:val="0006584B"/>
    <w:rsid w:val="00065868"/>
    <w:rsid w:val="00065B44"/>
    <w:rsid w:val="00067BBF"/>
    <w:rsid w:val="00070166"/>
    <w:rsid w:val="0007030A"/>
    <w:rsid w:val="00070D9D"/>
    <w:rsid w:val="0007196B"/>
    <w:rsid w:val="0007311F"/>
    <w:rsid w:val="000751D0"/>
    <w:rsid w:val="00075236"/>
    <w:rsid w:val="00075F38"/>
    <w:rsid w:val="00076814"/>
    <w:rsid w:val="00076850"/>
    <w:rsid w:val="000776B1"/>
    <w:rsid w:val="000819F7"/>
    <w:rsid w:val="00083104"/>
    <w:rsid w:val="00083320"/>
    <w:rsid w:val="00084986"/>
    <w:rsid w:val="000855A4"/>
    <w:rsid w:val="00085E39"/>
    <w:rsid w:val="00086A53"/>
    <w:rsid w:val="00087E0D"/>
    <w:rsid w:val="000905A0"/>
    <w:rsid w:val="00090C4A"/>
    <w:rsid w:val="000919AC"/>
    <w:rsid w:val="00091ADA"/>
    <w:rsid w:val="00091E2B"/>
    <w:rsid w:val="00092D9F"/>
    <w:rsid w:val="00095332"/>
    <w:rsid w:val="00095800"/>
    <w:rsid w:val="00095BC0"/>
    <w:rsid w:val="000962C2"/>
    <w:rsid w:val="0009758E"/>
    <w:rsid w:val="000A15E4"/>
    <w:rsid w:val="000A1CEE"/>
    <w:rsid w:val="000A1D1E"/>
    <w:rsid w:val="000A1FE4"/>
    <w:rsid w:val="000A209F"/>
    <w:rsid w:val="000A2F63"/>
    <w:rsid w:val="000A3555"/>
    <w:rsid w:val="000A3765"/>
    <w:rsid w:val="000A4532"/>
    <w:rsid w:val="000A565E"/>
    <w:rsid w:val="000A595D"/>
    <w:rsid w:val="000A6D47"/>
    <w:rsid w:val="000A79E2"/>
    <w:rsid w:val="000B09C2"/>
    <w:rsid w:val="000B1F45"/>
    <w:rsid w:val="000B22DD"/>
    <w:rsid w:val="000B3412"/>
    <w:rsid w:val="000B5470"/>
    <w:rsid w:val="000B6583"/>
    <w:rsid w:val="000B7190"/>
    <w:rsid w:val="000B7DDD"/>
    <w:rsid w:val="000C0726"/>
    <w:rsid w:val="000C3EA6"/>
    <w:rsid w:val="000C4630"/>
    <w:rsid w:val="000C75DE"/>
    <w:rsid w:val="000D0A9D"/>
    <w:rsid w:val="000D0B2C"/>
    <w:rsid w:val="000D1BFD"/>
    <w:rsid w:val="000D369E"/>
    <w:rsid w:val="000D4A94"/>
    <w:rsid w:val="000D62CC"/>
    <w:rsid w:val="000D754D"/>
    <w:rsid w:val="000E0E1B"/>
    <w:rsid w:val="000E266F"/>
    <w:rsid w:val="000E2684"/>
    <w:rsid w:val="000E383E"/>
    <w:rsid w:val="000E5A40"/>
    <w:rsid w:val="000E60AB"/>
    <w:rsid w:val="000E62FE"/>
    <w:rsid w:val="000F1CD1"/>
    <w:rsid w:val="000F1F2D"/>
    <w:rsid w:val="000F479E"/>
    <w:rsid w:val="000F4FA0"/>
    <w:rsid w:val="000F61FE"/>
    <w:rsid w:val="000F7DDB"/>
    <w:rsid w:val="00101995"/>
    <w:rsid w:val="00103027"/>
    <w:rsid w:val="001066C0"/>
    <w:rsid w:val="00107FEE"/>
    <w:rsid w:val="001140F9"/>
    <w:rsid w:val="001156FC"/>
    <w:rsid w:val="001157C7"/>
    <w:rsid w:val="0011645E"/>
    <w:rsid w:val="00116561"/>
    <w:rsid w:val="00117049"/>
    <w:rsid w:val="00117638"/>
    <w:rsid w:val="00122E3A"/>
    <w:rsid w:val="00124F64"/>
    <w:rsid w:val="001253C8"/>
    <w:rsid w:val="00125488"/>
    <w:rsid w:val="00125C9C"/>
    <w:rsid w:val="001271E0"/>
    <w:rsid w:val="00127216"/>
    <w:rsid w:val="001272A3"/>
    <w:rsid w:val="001303D1"/>
    <w:rsid w:val="00130C34"/>
    <w:rsid w:val="00132220"/>
    <w:rsid w:val="0013411D"/>
    <w:rsid w:val="00134D17"/>
    <w:rsid w:val="00134EBF"/>
    <w:rsid w:val="00136268"/>
    <w:rsid w:val="00137C67"/>
    <w:rsid w:val="00141718"/>
    <w:rsid w:val="00141B2B"/>
    <w:rsid w:val="00142B74"/>
    <w:rsid w:val="0014318B"/>
    <w:rsid w:val="001431A1"/>
    <w:rsid w:val="00144D81"/>
    <w:rsid w:val="0014580A"/>
    <w:rsid w:val="001508AF"/>
    <w:rsid w:val="00150C58"/>
    <w:rsid w:val="0015183E"/>
    <w:rsid w:val="00151B34"/>
    <w:rsid w:val="00152C7E"/>
    <w:rsid w:val="00152F98"/>
    <w:rsid w:val="0015448C"/>
    <w:rsid w:val="00154992"/>
    <w:rsid w:val="001554B1"/>
    <w:rsid w:val="0015688C"/>
    <w:rsid w:val="00157F98"/>
    <w:rsid w:val="00164787"/>
    <w:rsid w:val="00165C65"/>
    <w:rsid w:val="00166436"/>
    <w:rsid w:val="00170BC8"/>
    <w:rsid w:val="001735CF"/>
    <w:rsid w:val="00174007"/>
    <w:rsid w:val="0017592B"/>
    <w:rsid w:val="001766DE"/>
    <w:rsid w:val="001769DC"/>
    <w:rsid w:val="00176A72"/>
    <w:rsid w:val="00177AA5"/>
    <w:rsid w:val="00180BA8"/>
    <w:rsid w:val="00180C5F"/>
    <w:rsid w:val="001813F3"/>
    <w:rsid w:val="00181A01"/>
    <w:rsid w:val="00181A81"/>
    <w:rsid w:val="0018430A"/>
    <w:rsid w:val="00187033"/>
    <w:rsid w:val="001911E1"/>
    <w:rsid w:val="00191786"/>
    <w:rsid w:val="0019286F"/>
    <w:rsid w:val="00192D0F"/>
    <w:rsid w:val="00193954"/>
    <w:rsid w:val="00196540"/>
    <w:rsid w:val="0019710F"/>
    <w:rsid w:val="001A053D"/>
    <w:rsid w:val="001A1666"/>
    <w:rsid w:val="001A627E"/>
    <w:rsid w:val="001B0196"/>
    <w:rsid w:val="001B1218"/>
    <w:rsid w:val="001B19ED"/>
    <w:rsid w:val="001B1EEF"/>
    <w:rsid w:val="001B2272"/>
    <w:rsid w:val="001B366E"/>
    <w:rsid w:val="001B375F"/>
    <w:rsid w:val="001B3EFB"/>
    <w:rsid w:val="001B4D55"/>
    <w:rsid w:val="001B4EDC"/>
    <w:rsid w:val="001B5BB0"/>
    <w:rsid w:val="001B66D7"/>
    <w:rsid w:val="001B6815"/>
    <w:rsid w:val="001B73A4"/>
    <w:rsid w:val="001B73BA"/>
    <w:rsid w:val="001C1275"/>
    <w:rsid w:val="001C26E6"/>
    <w:rsid w:val="001C3270"/>
    <w:rsid w:val="001C35E4"/>
    <w:rsid w:val="001C3AED"/>
    <w:rsid w:val="001C5753"/>
    <w:rsid w:val="001C6DEA"/>
    <w:rsid w:val="001D1BC7"/>
    <w:rsid w:val="001D2C80"/>
    <w:rsid w:val="001D3A64"/>
    <w:rsid w:val="001D468C"/>
    <w:rsid w:val="001D4D3C"/>
    <w:rsid w:val="001D5A05"/>
    <w:rsid w:val="001E0184"/>
    <w:rsid w:val="001E0A7A"/>
    <w:rsid w:val="001E22F7"/>
    <w:rsid w:val="001E3A41"/>
    <w:rsid w:val="001E3A71"/>
    <w:rsid w:val="001E4861"/>
    <w:rsid w:val="001E4932"/>
    <w:rsid w:val="001E55A5"/>
    <w:rsid w:val="001E59AE"/>
    <w:rsid w:val="001E6E42"/>
    <w:rsid w:val="001E71D7"/>
    <w:rsid w:val="001E72CB"/>
    <w:rsid w:val="001E7343"/>
    <w:rsid w:val="001F0795"/>
    <w:rsid w:val="001F0B1F"/>
    <w:rsid w:val="001F0BED"/>
    <w:rsid w:val="001F1763"/>
    <w:rsid w:val="001F182B"/>
    <w:rsid w:val="001F1B10"/>
    <w:rsid w:val="001F3390"/>
    <w:rsid w:val="001F38B6"/>
    <w:rsid w:val="001F3AD3"/>
    <w:rsid w:val="001F4BDF"/>
    <w:rsid w:val="001F6D75"/>
    <w:rsid w:val="00200376"/>
    <w:rsid w:val="00202042"/>
    <w:rsid w:val="00202E83"/>
    <w:rsid w:val="002038A9"/>
    <w:rsid w:val="00203B8A"/>
    <w:rsid w:val="00205159"/>
    <w:rsid w:val="00206268"/>
    <w:rsid w:val="00206360"/>
    <w:rsid w:val="002079B9"/>
    <w:rsid w:val="00214164"/>
    <w:rsid w:val="002159A2"/>
    <w:rsid w:val="00215E76"/>
    <w:rsid w:val="002175C4"/>
    <w:rsid w:val="00217C65"/>
    <w:rsid w:val="00220B32"/>
    <w:rsid w:val="00220C12"/>
    <w:rsid w:val="00220F4F"/>
    <w:rsid w:val="002219F9"/>
    <w:rsid w:val="00230449"/>
    <w:rsid w:val="00232189"/>
    <w:rsid w:val="0023266A"/>
    <w:rsid w:val="00234B13"/>
    <w:rsid w:val="00235A1C"/>
    <w:rsid w:val="00235D67"/>
    <w:rsid w:val="00235DAC"/>
    <w:rsid w:val="00242E0A"/>
    <w:rsid w:val="002434FD"/>
    <w:rsid w:val="00244A83"/>
    <w:rsid w:val="002455E1"/>
    <w:rsid w:val="00245774"/>
    <w:rsid w:val="002458FB"/>
    <w:rsid w:val="00246AFC"/>
    <w:rsid w:val="00247511"/>
    <w:rsid w:val="0024771E"/>
    <w:rsid w:val="00250E70"/>
    <w:rsid w:val="0025257C"/>
    <w:rsid w:val="00254230"/>
    <w:rsid w:val="00255E93"/>
    <w:rsid w:val="0025750D"/>
    <w:rsid w:val="00257D69"/>
    <w:rsid w:val="00260AB8"/>
    <w:rsid w:val="00260C30"/>
    <w:rsid w:val="002632F1"/>
    <w:rsid w:val="00263F49"/>
    <w:rsid w:val="00264F09"/>
    <w:rsid w:val="002657EB"/>
    <w:rsid w:val="00267820"/>
    <w:rsid w:val="00270198"/>
    <w:rsid w:val="00270F97"/>
    <w:rsid w:val="0027111B"/>
    <w:rsid w:val="00271AE9"/>
    <w:rsid w:val="00271D41"/>
    <w:rsid w:val="00272D08"/>
    <w:rsid w:val="00273431"/>
    <w:rsid w:val="00273470"/>
    <w:rsid w:val="00274165"/>
    <w:rsid w:val="0027446C"/>
    <w:rsid w:val="002763E2"/>
    <w:rsid w:val="002767FC"/>
    <w:rsid w:val="00276B2B"/>
    <w:rsid w:val="00276C43"/>
    <w:rsid w:val="00277AC9"/>
    <w:rsid w:val="00277AEF"/>
    <w:rsid w:val="00280F1E"/>
    <w:rsid w:val="00282820"/>
    <w:rsid w:val="00282B4E"/>
    <w:rsid w:val="00283557"/>
    <w:rsid w:val="00283B80"/>
    <w:rsid w:val="002852B9"/>
    <w:rsid w:val="002864C3"/>
    <w:rsid w:val="002870B2"/>
    <w:rsid w:val="00291760"/>
    <w:rsid w:val="002934C6"/>
    <w:rsid w:val="0029359F"/>
    <w:rsid w:val="00293C76"/>
    <w:rsid w:val="002940C8"/>
    <w:rsid w:val="00294C3C"/>
    <w:rsid w:val="0029746D"/>
    <w:rsid w:val="002A09EC"/>
    <w:rsid w:val="002A0C89"/>
    <w:rsid w:val="002A1349"/>
    <w:rsid w:val="002A2D48"/>
    <w:rsid w:val="002A2D82"/>
    <w:rsid w:val="002A2EAB"/>
    <w:rsid w:val="002A3CDB"/>
    <w:rsid w:val="002A4253"/>
    <w:rsid w:val="002A4A84"/>
    <w:rsid w:val="002A4FA1"/>
    <w:rsid w:val="002A62D8"/>
    <w:rsid w:val="002A7747"/>
    <w:rsid w:val="002B0117"/>
    <w:rsid w:val="002B034D"/>
    <w:rsid w:val="002B0646"/>
    <w:rsid w:val="002B09B2"/>
    <w:rsid w:val="002B0F38"/>
    <w:rsid w:val="002B12C9"/>
    <w:rsid w:val="002B15CF"/>
    <w:rsid w:val="002B18BB"/>
    <w:rsid w:val="002B1AE1"/>
    <w:rsid w:val="002B4335"/>
    <w:rsid w:val="002B43FD"/>
    <w:rsid w:val="002B5BAD"/>
    <w:rsid w:val="002B697B"/>
    <w:rsid w:val="002B7631"/>
    <w:rsid w:val="002B78BA"/>
    <w:rsid w:val="002B7FC9"/>
    <w:rsid w:val="002C1C38"/>
    <w:rsid w:val="002C1CBA"/>
    <w:rsid w:val="002C2CF2"/>
    <w:rsid w:val="002C4465"/>
    <w:rsid w:val="002C4ACD"/>
    <w:rsid w:val="002C55FA"/>
    <w:rsid w:val="002C56D0"/>
    <w:rsid w:val="002C6C1C"/>
    <w:rsid w:val="002D0B54"/>
    <w:rsid w:val="002D1F24"/>
    <w:rsid w:val="002D2953"/>
    <w:rsid w:val="002D38A3"/>
    <w:rsid w:val="002D4430"/>
    <w:rsid w:val="002D447F"/>
    <w:rsid w:val="002D5E0E"/>
    <w:rsid w:val="002E013B"/>
    <w:rsid w:val="002E08A0"/>
    <w:rsid w:val="002E0FB3"/>
    <w:rsid w:val="002E1607"/>
    <w:rsid w:val="002E1A04"/>
    <w:rsid w:val="002E3E75"/>
    <w:rsid w:val="002E3FD1"/>
    <w:rsid w:val="002E4824"/>
    <w:rsid w:val="002E5AA9"/>
    <w:rsid w:val="002E75E2"/>
    <w:rsid w:val="002F12C3"/>
    <w:rsid w:val="002F21B7"/>
    <w:rsid w:val="002F40D1"/>
    <w:rsid w:val="002F5E0E"/>
    <w:rsid w:val="002F6DA8"/>
    <w:rsid w:val="002F7553"/>
    <w:rsid w:val="00300A06"/>
    <w:rsid w:val="0030130E"/>
    <w:rsid w:val="00302B3F"/>
    <w:rsid w:val="003032A6"/>
    <w:rsid w:val="003033D4"/>
    <w:rsid w:val="003069C1"/>
    <w:rsid w:val="0030769B"/>
    <w:rsid w:val="00310208"/>
    <w:rsid w:val="00310245"/>
    <w:rsid w:val="00311AE6"/>
    <w:rsid w:val="00312241"/>
    <w:rsid w:val="00313D77"/>
    <w:rsid w:val="0031458E"/>
    <w:rsid w:val="00315B89"/>
    <w:rsid w:val="00316062"/>
    <w:rsid w:val="00316FBC"/>
    <w:rsid w:val="00320F40"/>
    <w:rsid w:val="00323708"/>
    <w:rsid w:val="00323D0F"/>
    <w:rsid w:val="00324658"/>
    <w:rsid w:val="00324D95"/>
    <w:rsid w:val="00325BDC"/>
    <w:rsid w:val="00326B0B"/>
    <w:rsid w:val="0032725D"/>
    <w:rsid w:val="00333A30"/>
    <w:rsid w:val="003341F6"/>
    <w:rsid w:val="00334844"/>
    <w:rsid w:val="00334858"/>
    <w:rsid w:val="00334E7C"/>
    <w:rsid w:val="0033531A"/>
    <w:rsid w:val="0033797D"/>
    <w:rsid w:val="003405F0"/>
    <w:rsid w:val="00340DE1"/>
    <w:rsid w:val="003450A8"/>
    <w:rsid w:val="00345111"/>
    <w:rsid w:val="003458BF"/>
    <w:rsid w:val="00345B61"/>
    <w:rsid w:val="0034613B"/>
    <w:rsid w:val="00347270"/>
    <w:rsid w:val="00347F52"/>
    <w:rsid w:val="003503CF"/>
    <w:rsid w:val="00350E5E"/>
    <w:rsid w:val="00352821"/>
    <w:rsid w:val="00353212"/>
    <w:rsid w:val="0035322C"/>
    <w:rsid w:val="003557B2"/>
    <w:rsid w:val="00355B20"/>
    <w:rsid w:val="0035746B"/>
    <w:rsid w:val="00357D5E"/>
    <w:rsid w:val="003626F0"/>
    <w:rsid w:val="00362C11"/>
    <w:rsid w:val="00362FF9"/>
    <w:rsid w:val="00363D31"/>
    <w:rsid w:val="00363FCC"/>
    <w:rsid w:val="0036548A"/>
    <w:rsid w:val="00365718"/>
    <w:rsid w:val="00365D30"/>
    <w:rsid w:val="00366FB4"/>
    <w:rsid w:val="0036782C"/>
    <w:rsid w:val="00370A78"/>
    <w:rsid w:val="00370A7C"/>
    <w:rsid w:val="0037167F"/>
    <w:rsid w:val="0037267D"/>
    <w:rsid w:val="00374567"/>
    <w:rsid w:val="00374E83"/>
    <w:rsid w:val="003759B8"/>
    <w:rsid w:val="00376147"/>
    <w:rsid w:val="00376E31"/>
    <w:rsid w:val="0037734F"/>
    <w:rsid w:val="003824C3"/>
    <w:rsid w:val="00385683"/>
    <w:rsid w:val="003867C0"/>
    <w:rsid w:val="003934FA"/>
    <w:rsid w:val="003939B4"/>
    <w:rsid w:val="00395312"/>
    <w:rsid w:val="00397055"/>
    <w:rsid w:val="00397609"/>
    <w:rsid w:val="003A0B03"/>
    <w:rsid w:val="003A10A5"/>
    <w:rsid w:val="003A113B"/>
    <w:rsid w:val="003A16C5"/>
    <w:rsid w:val="003A3A7B"/>
    <w:rsid w:val="003A3A8E"/>
    <w:rsid w:val="003A4005"/>
    <w:rsid w:val="003A5799"/>
    <w:rsid w:val="003A640B"/>
    <w:rsid w:val="003A7ED8"/>
    <w:rsid w:val="003B0C4C"/>
    <w:rsid w:val="003B3E39"/>
    <w:rsid w:val="003B43F6"/>
    <w:rsid w:val="003B49E6"/>
    <w:rsid w:val="003B51DA"/>
    <w:rsid w:val="003B6514"/>
    <w:rsid w:val="003B6893"/>
    <w:rsid w:val="003B7303"/>
    <w:rsid w:val="003B74D3"/>
    <w:rsid w:val="003B7A9D"/>
    <w:rsid w:val="003C0803"/>
    <w:rsid w:val="003C10FF"/>
    <w:rsid w:val="003C1435"/>
    <w:rsid w:val="003C28C9"/>
    <w:rsid w:val="003C5D8A"/>
    <w:rsid w:val="003C705C"/>
    <w:rsid w:val="003D1362"/>
    <w:rsid w:val="003D1FD5"/>
    <w:rsid w:val="003D38EE"/>
    <w:rsid w:val="003D4C14"/>
    <w:rsid w:val="003D63C6"/>
    <w:rsid w:val="003D66B8"/>
    <w:rsid w:val="003D71C1"/>
    <w:rsid w:val="003E1834"/>
    <w:rsid w:val="003E1E6D"/>
    <w:rsid w:val="003E24A0"/>
    <w:rsid w:val="003E3256"/>
    <w:rsid w:val="003E3602"/>
    <w:rsid w:val="003E392D"/>
    <w:rsid w:val="003E4404"/>
    <w:rsid w:val="003E471A"/>
    <w:rsid w:val="003E4B94"/>
    <w:rsid w:val="003E6B0B"/>
    <w:rsid w:val="003F034D"/>
    <w:rsid w:val="003F063D"/>
    <w:rsid w:val="003F0C85"/>
    <w:rsid w:val="003F2A4B"/>
    <w:rsid w:val="003F3AA1"/>
    <w:rsid w:val="003F6392"/>
    <w:rsid w:val="00400B1D"/>
    <w:rsid w:val="004033D8"/>
    <w:rsid w:val="00403488"/>
    <w:rsid w:val="00403A74"/>
    <w:rsid w:val="00406B36"/>
    <w:rsid w:val="00407E72"/>
    <w:rsid w:val="00410B2E"/>
    <w:rsid w:val="004124C0"/>
    <w:rsid w:val="004125E0"/>
    <w:rsid w:val="004125F9"/>
    <w:rsid w:val="004136DB"/>
    <w:rsid w:val="004143E4"/>
    <w:rsid w:val="00416598"/>
    <w:rsid w:val="004167F9"/>
    <w:rsid w:val="00420186"/>
    <w:rsid w:val="004220E6"/>
    <w:rsid w:val="0042322C"/>
    <w:rsid w:val="004247DE"/>
    <w:rsid w:val="00424C1B"/>
    <w:rsid w:val="00426877"/>
    <w:rsid w:val="0043125C"/>
    <w:rsid w:val="004319E6"/>
    <w:rsid w:val="00431FD3"/>
    <w:rsid w:val="00433D8C"/>
    <w:rsid w:val="00435162"/>
    <w:rsid w:val="00437F3D"/>
    <w:rsid w:val="0044198C"/>
    <w:rsid w:val="0044413B"/>
    <w:rsid w:val="00446514"/>
    <w:rsid w:val="00447260"/>
    <w:rsid w:val="00447460"/>
    <w:rsid w:val="004474EB"/>
    <w:rsid w:val="0045305B"/>
    <w:rsid w:val="0045397C"/>
    <w:rsid w:val="00454341"/>
    <w:rsid w:val="004547CC"/>
    <w:rsid w:val="00457455"/>
    <w:rsid w:val="0046042B"/>
    <w:rsid w:val="00462E02"/>
    <w:rsid w:val="004632D2"/>
    <w:rsid w:val="0046355A"/>
    <w:rsid w:val="0046369B"/>
    <w:rsid w:val="004650D9"/>
    <w:rsid w:val="00465109"/>
    <w:rsid w:val="0046547F"/>
    <w:rsid w:val="0046608E"/>
    <w:rsid w:val="0046693F"/>
    <w:rsid w:val="00466D30"/>
    <w:rsid w:val="004678F7"/>
    <w:rsid w:val="00467DAE"/>
    <w:rsid w:val="004711A6"/>
    <w:rsid w:val="00471E94"/>
    <w:rsid w:val="00472158"/>
    <w:rsid w:val="00473A44"/>
    <w:rsid w:val="00473F30"/>
    <w:rsid w:val="004742EF"/>
    <w:rsid w:val="00474F90"/>
    <w:rsid w:val="004752BD"/>
    <w:rsid w:val="00475358"/>
    <w:rsid w:val="00476397"/>
    <w:rsid w:val="00477D5D"/>
    <w:rsid w:val="00477EAA"/>
    <w:rsid w:val="0048696B"/>
    <w:rsid w:val="00486BE9"/>
    <w:rsid w:val="00487D53"/>
    <w:rsid w:val="004915B3"/>
    <w:rsid w:val="00492E2E"/>
    <w:rsid w:val="0049460D"/>
    <w:rsid w:val="00495331"/>
    <w:rsid w:val="00496282"/>
    <w:rsid w:val="004973EC"/>
    <w:rsid w:val="00497770"/>
    <w:rsid w:val="00497D6F"/>
    <w:rsid w:val="004A4A32"/>
    <w:rsid w:val="004A7052"/>
    <w:rsid w:val="004A7CE4"/>
    <w:rsid w:val="004B255F"/>
    <w:rsid w:val="004B2872"/>
    <w:rsid w:val="004B557B"/>
    <w:rsid w:val="004B6DCA"/>
    <w:rsid w:val="004B7F9C"/>
    <w:rsid w:val="004C1AB4"/>
    <w:rsid w:val="004C34CA"/>
    <w:rsid w:val="004C619A"/>
    <w:rsid w:val="004C6BC1"/>
    <w:rsid w:val="004C74E3"/>
    <w:rsid w:val="004C783C"/>
    <w:rsid w:val="004D0557"/>
    <w:rsid w:val="004D062C"/>
    <w:rsid w:val="004D2A80"/>
    <w:rsid w:val="004D3C42"/>
    <w:rsid w:val="004D3D11"/>
    <w:rsid w:val="004D5AEB"/>
    <w:rsid w:val="004D7182"/>
    <w:rsid w:val="004E06F1"/>
    <w:rsid w:val="004E4FF6"/>
    <w:rsid w:val="004E6536"/>
    <w:rsid w:val="004E7046"/>
    <w:rsid w:val="004F06D2"/>
    <w:rsid w:val="004F29F6"/>
    <w:rsid w:val="004F2E96"/>
    <w:rsid w:val="004F3AD1"/>
    <w:rsid w:val="004F47B4"/>
    <w:rsid w:val="004F483F"/>
    <w:rsid w:val="004F4C3F"/>
    <w:rsid w:val="004F4D53"/>
    <w:rsid w:val="004F5442"/>
    <w:rsid w:val="004F6040"/>
    <w:rsid w:val="0050062C"/>
    <w:rsid w:val="00500F42"/>
    <w:rsid w:val="00502628"/>
    <w:rsid w:val="00504E63"/>
    <w:rsid w:val="0050529F"/>
    <w:rsid w:val="00505DFB"/>
    <w:rsid w:val="00506996"/>
    <w:rsid w:val="00507967"/>
    <w:rsid w:val="005079B1"/>
    <w:rsid w:val="00507D9C"/>
    <w:rsid w:val="00513953"/>
    <w:rsid w:val="00513A29"/>
    <w:rsid w:val="0051655A"/>
    <w:rsid w:val="0052141D"/>
    <w:rsid w:val="0052166E"/>
    <w:rsid w:val="00522283"/>
    <w:rsid w:val="005223A3"/>
    <w:rsid w:val="00522651"/>
    <w:rsid w:val="005234F1"/>
    <w:rsid w:val="00526DD9"/>
    <w:rsid w:val="00527C49"/>
    <w:rsid w:val="005319E4"/>
    <w:rsid w:val="00532236"/>
    <w:rsid w:val="00532389"/>
    <w:rsid w:val="005327DA"/>
    <w:rsid w:val="0053330A"/>
    <w:rsid w:val="00533385"/>
    <w:rsid w:val="005338BE"/>
    <w:rsid w:val="005347E3"/>
    <w:rsid w:val="00535A5F"/>
    <w:rsid w:val="0053604D"/>
    <w:rsid w:val="0053676D"/>
    <w:rsid w:val="00536F1C"/>
    <w:rsid w:val="00537CAE"/>
    <w:rsid w:val="00540319"/>
    <w:rsid w:val="005412CA"/>
    <w:rsid w:val="005417D0"/>
    <w:rsid w:val="0054215E"/>
    <w:rsid w:val="0054256B"/>
    <w:rsid w:val="0054336E"/>
    <w:rsid w:val="0054431B"/>
    <w:rsid w:val="00545EA3"/>
    <w:rsid w:val="00550234"/>
    <w:rsid w:val="00550F82"/>
    <w:rsid w:val="00552967"/>
    <w:rsid w:val="0055348E"/>
    <w:rsid w:val="00553912"/>
    <w:rsid w:val="0055428C"/>
    <w:rsid w:val="00554735"/>
    <w:rsid w:val="00554897"/>
    <w:rsid w:val="00555FA2"/>
    <w:rsid w:val="005566B0"/>
    <w:rsid w:val="00560AB8"/>
    <w:rsid w:val="00561619"/>
    <w:rsid w:val="0056194B"/>
    <w:rsid w:val="00561C01"/>
    <w:rsid w:val="005620C7"/>
    <w:rsid w:val="005634FC"/>
    <w:rsid w:val="00564FFE"/>
    <w:rsid w:val="00565331"/>
    <w:rsid w:val="005663BB"/>
    <w:rsid w:val="00566CFF"/>
    <w:rsid w:val="00567287"/>
    <w:rsid w:val="005673B0"/>
    <w:rsid w:val="00571CD1"/>
    <w:rsid w:val="00571DF5"/>
    <w:rsid w:val="00571FE9"/>
    <w:rsid w:val="005732DB"/>
    <w:rsid w:val="00573BAE"/>
    <w:rsid w:val="0057404E"/>
    <w:rsid w:val="00576048"/>
    <w:rsid w:val="005764BF"/>
    <w:rsid w:val="005800F7"/>
    <w:rsid w:val="005801DA"/>
    <w:rsid w:val="00580A13"/>
    <w:rsid w:val="00584D51"/>
    <w:rsid w:val="00585104"/>
    <w:rsid w:val="00587CE5"/>
    <w:rsid w:val="00592B13"/>
    <w:rsid w:val="00592DE6"/>
    <w:rsid w:val="00596597"/>
    <w:rsid w:val="00597D09"/>
    <w:rsid w:val="005A0460"/>
    <w:rsid w:val="005A201B"/>
    <w:rsid w:val="005A3299"/>
    <w:rsid w:val="005A3766"/>
    <w:rsid w:val="005A420B"/>
    <w:rsid w:val="005A78E3"/>
    <w:rsid w:val="005A7B7F"/>
    <w:rsid w:val="005B08AE"/>
    <w:rsid w:val="005B2D3B"/>
    <w:rsid w:val="005B3414"/>
    <w:rsid w:val="005B685D"/>
    <w:rsid w:val="005B73F0"/>
    <w:rsid w:val="005C0126"/>
    <w:rsid w:val="005C028D"/>
    <w:rsid w:val="005C454E"/>
    <w:rsid w:val="005C6085"/>
    <w:rsid w:val="005C6AF7"/>
    <w:rsid w:val="005C7192"/>
    <w:rsid w:val="005C744B"/>
    <w:rsid w:val="005C7BB4"/>
    <w:rsid w:val="005D246D"/>
    <w:rsid w:val="005D4C8D"/>
    <w:rsid w:val="005D69E9"/>
    <w:rsid w:val="005D7020"/>
    <w:rsid w:val="005E2846"/>
    <w:rsid w:val="005E342A"/>
    <w:rsid w:val="005E406B"/>
    <w:rsid w:val="005E5043"/>
    <w:rsid w:val="005E5419"/>
    <w:rsid w:val="005E5554"/>
    <w:rsid w:val="005E69D1"/>
    <w:rsid w:val="005E72C7"/>
    <w:rsid w:val="005F08C6"/>
    <w:rsid w:val="005F13C9"/>
    <w:rsid w:val="005F32F1"/>
    <w:rsid w:val="005F3893"/>
    <w:rsid w:val="005F52F7"/>
    <w:rsid w:val="005F548D"/>
    <w:rsid w:val="0060390C"/>
    <w:rsid w:val="00607C8E"/>
    <w:rsid w:val="0061039C"/>
    <w:rsid w:val="0061122E"/>
    <w:rsid w:val="00611708"/>
    <w:rsid w:val="00613397"/>
    <w:rsid w:val="00614402"/>
    <w:rsid w:val="00617BC6"/>
    <w:rsid w:val="00620CAC"/>
    <w:rsid w:val="00620CDC"/>
    <w:rsid w:val="00621FD7"/>
    <w:rsid w:val="00622F02"/>
    <w:rsid w:val="0062628A"/>
    <w:rsid w:val="00630A14"/>
    <w:rsid w:val="00632D5F"/>
    <w:rsid w:val="006333CD"/>
    <w:rsid w:val="00634543"/>
    <w:rsid w:val="00634638"/>
    <w:rsid w:val="00635E82"/>
    <w:rsid w:val="006403D3"/>
    <w:rsid w:val="00644FF8"/>
    <w:rsid w:val="00647E0E"/>
    <w:rsid w:val="00650347"/>
    <w:rsid w:val="006513BA"/>
    <w:rsid w:val="00652D91"/>
    <w:rsid w:val="0065341C"/>
    <w:rsid w:val="006537E3"/>
    <w:rsid w:val="00654C3D"/>
    <w:rsid w:val="00655E4C"/>
    <w:rsid w:val="00656919"/>
    <w:rsid w:val="006575D0"/>
    <w:rsid w:val="00662305"/>
    <w:rsid w:val="00662824"/>
    <w:rsid w:val="00662DF8"/>
    <w:rsid w:val="00663BFD"/>
    <w:rsid w:val="00663C40"/>
    <w:rsid w:val="00663CED"/>
    <w:rsid w:val="00664131"/>
    <w:rsid w:val="00665148"/>
    <w:rsid w:val="006664F3"/>
    <w:rsid w:val="006670F2"/>
    <w:rsid w:val="00670029"/>
    <w:rsid w:val="0067247F"/>
    <w:rsid w:val="00673540"/>
    <w:rsid w:val="00673DD9"/>
    <w:rsid w:val="00675853"/>
    <w:rsid w:val="00676CB4"/>
    <w:rsid w:val="00676F31"/>
    <w:rsid w:val="00677099"/>
    <w:rsid w:val="006771CA"/>
    <w:rsid w:val="00682401"/>
    <w:rsid w:val="0068244F"/>
    <w:rsid w:val="00683255"/>
    <w:rsid w:val="00683731"/>
    <w:rsid w:val="0068381D"/>
    <w:rsid w:val="00683D4E"/>
    <w:rsid w:val="006854F1"/>
    <w:rsid w:val="006855E5"/>
    <w:rsid w:val="0068687D"/>
    <w:rsid w:val="00686A7B"/>
    <w:rsid w:val="00690A62"/>
    <w:rsid w:val="00691930"/>
    <w:rsid w:val="00691F76"/>
    <w:rsid w:val="00692356"/>
    <w:rsid w:val="006925B4"/>
    <w:rsid w:val="00693797"/>
    <w:rsid w:val="00693A59"/>
    <w:rsid w:val="00693C54"/>
    <w:rsid w:val="00694539"/>
    <w:rsid w:val="0069463B"/>
    <w:rsid w:val="006960A3"/>
    <w:rsid w:val="00696A60"/>
    <w:rsid w:val="006971F8"/>
    <w:rsid w:val="0069730C"/>
    <w:rsid w:val="0069789F"/>
    <w:rsid w:val="006A17E3"/>
    <w:rsid w:val="006A2B92"/>
    <w:rsid w:val="006A37F1"/>
    <w:rsid w:val="006A39FC"/>
    <w:rsid w:val="006A597B"/>
    <w:rsid w:val="006A5A4A"/>
    <w:rsid w:val="006A762D"/>
    <w:rsid w:val="006B3925"/>
    <w:rsid w:val="006B4AB0"/>
    <w:rsid w:val="006B4D16"/>
    <w:rsid w:val="006B5F90"/>
    <w:rsid w:val="006B6E75"/>
    <w:rsid w:val="006B7A01"/>
    <w:rsid w:val="006B7C19"/>
    <w:rsid w:val="006B7E8E"/>
    <w:rsid w:val="006C036A"/>
    <w:rsid w:val="006C07AD"/>
    <w:rsid w:val="006C258B"/>
    <w:rsid w:val="006C412D"/>
    <w:rsid w:val="006C4135"/>
    <w:rsid w:val="006C4172"/>
    <w:rsid w:val="006C4573"/>
    <w:rsid w:val="006C4752"/>
    <w:rsid w:val="006C4D7A"/>
    <w:rsid w:val="006C6065"/>
    <w:rsid w:val="006C6356"/>
    <w:rsid w:val="006C6D51"/>
    <w:rsid w:val="006C73D1"/>
    <w:rsid w:val="006C767B"/>
    <w:rsid w:val="006D1EAD"/>
    <w:rsid w:val="006D2120"/>
    <w:rsid w:val="006D289E"/>
    <w:rsid w:val="006D30EE"/>
    <w:rsid w:val="006D4FE4"/>
    <w:rsid w:val="006D5BD9"/>
    <w:rsid w:val="006D74B6"/>
    <w:rsid w:val="006D774C"/>
    <w:rsid w:val="006D7AB6"/>
    <w:rsid w:val="006E0660"/>
    <w:rsid w:val="006E0D40"/>
    <w:rsid w:val="006E1A00"/>
    <w:rsid w:val="006E1FB2"/>
    <w:rsid w:val="006E1FBC"/>
    <w:rsid w:val="006E21F5"/>
    <w:rsid w:val="006E22DE"/>
    <w:rsid w:val="006E27B3"/>
    <w:rsid w:val="006E2983"/>
    <w:rsid w:val="006E2B6B"/>
    <w:rsid w:val="006E33B3"/>
    <w:rsid w:val="006E3A7E"/>
    <w:rsid w:val="006E4988"/>
    <w:rsid w:val="006E5E37"/>
    <w:rsid w:val="006E7BAA"/>
    <w:rsid w:val="006F01AE"/>
    <w:rsid w:val="006F0621"/>
    <w:rsid w:val="006F0D27"/>
    <w:rsid w:val="006F148C"/>
    <w:rsid w:val="006F1501"/>
    <w:rsid w:val="006F1A6D"/>
    <w:rsid w:val="006F26C6"/>
    <w:rsid w:val="006F2FE7"/>
    <w:rsid w:val="006F554A"/>
    <w:rsid w:val="006F574F"/>
    <w:rsid w:val="006F6E9D"/>
    <w:rsid w:val="006F75B0"/>
    <w:rsid w:val="006F75F6"/>
    <w:rsid w:val="007011EC"/>
    <w:rsid w:val="007027ED"/>
    <w:rsid w:val="00702891"/>
    <w:rsid w:val="00703317"/>
    <w:rsid w:val="00704766"/>
    <w:rsid w:val="00705BFF"/>
    <w:rsid w:val="007065CA"/>
    <w:rsid w:val="00707571"/>
    <w:rsid w:val="00707B0D"/>
    <w:rsid w:val="007109F2"/>
    <w:rsid w:val="007110EF"/>
    <w:rsid w:val="007119BD"/>
    <w:rsid w:val="00711A13"/>
    <w:rsid w:val="0071251B"/>
    <w:rsid w:val="00713587"/>
    <w:rsid w:val="00713BED"/>
    <w:rsid w:val="00714246"/>
    <w:rsid w:val="00714B1A"/>
    <w:rsid w:val="00721853"/>
    <w:rsid w:val="007229F3"/>
    <w:rsid w:val="00722E70"/>
    <w:rsid w:val="0072525E"/>
    <w:rsid w:val="00725467"/>
    <w:rsid w:val="00726418"/>
    <w:rsid w:val="00727323"/>
    <w:rsid w:val="0073215A"/>
    <w:rsid w:val="007343AA"/>
    <w:rsid w:val="007355C2"/>
    <w:rsid w:val="00735DAF"/>
    <w:rsid w:val="00736711"/>
    <w:rsid w:val="00736A2E"/>
    <w:rsid w:val="00737154"/>
    <w:rsid w:val="00737C2A"/>
    <w:rsid w:val="00737E07"/>
    <w:rsid w:val="00740B12"/>
    <w:rsid w:val="00740CB6"/>
    <w:rsid w:val="0074194E"/>
    <w:rsid w:val="00741AC6"/>
    <w:rsid w:val="00742079"/>
    <w:rsid w:val="00742BC1"/>
    <w:rsid w:val="0074320F"/>
    <w:rsid w:val="007445D2"/>
    <w:rsid w:val="00745C55"/>
    <w:rsid w:val="007463E3"/>
    <w:rsid w:val="007510C0"/>
    <w:rsid w:val="00751A2A"/>
    <w:rsid w:val="00752301"/>
    <w:rsid w:val="00752F1D"/>
    <w:rsid w:val="00752F34"/>
    <w:rsid w:val="00754D16"/>
    <w:rsid w:val="00754EC5"/>
    <w:rsid w:val="00755F23"/>
    <w:rsid w:val="00756459"/>
    <w:rsid w:val="00756770"/>
    <w:rsid w:val="00756E1A"/>
    <w:rsid w:val="007608BE"/>
    <w:rsid w:val="007608FC"/>
    <w:rsid w:val="00761431"/>
    <w:rsid w:val="00762A5A"/>
    <w:rsid w:val="0076315B"/>
    <w:rsid w:val="00763D63"/>
    <w:rsid w:val="0076455E"/>
    <w:rsid w:val="0076595C"/>
    <w:rsid w:val="00765F82"/>
    <w:rsid w:val="0077156D"/>
    <w:rsid w:val="00773AF7"/>
    <w:rsid w:val="00775A60"/>
    <w:rsid w:val="00775CB4"/>
    <w:rsid w:val="00776916"/>
    <w:rsid w:val="007812EF"/>
    <w:rsid w:val="00781B85"/>
    <w:rsid w:val="007823BF"/>
    <w:rsid w:val="00784108"/>
    <w:rsid w:val="00784902"/>
    <w:rsid w:val="007862DB"/>
    <w:rsid w:val="00786449"/>
    <w:rsid w:val="007900CB"/>
    <w:rsid w:val="00790493"/>
    <w:rsid w:val="0079076D"/>
    <w:rsid w:val="00793C86"/>
    <w:rsid w:val="007960A6"/>
    <w:rsid w:val="0079733D"/>
    <w:rsid w:val="007973B9"/>
    <w:rsid w:val="007A1572"/>
    <w:rsid w:val="007A1ED3"/>
    <w:rsid w:val="007A343E"/>
    <w:rsid w:val="007A40C5"/>
    <w:rsid w:val="007A5DA3"/>
    <w:rsid w:val="007A6135"/>
    <w:rsid w:val="007A6509"/>
    <w:rsid w:val="007B229C"/>
    <w:rsid w:val="007B2E81"/>
    <w:rsid w:val="007B4168"/>
    <w:rsid w:val="007B78C7"/>
    <w:rsid w:val="007B7F7D"/>
    <w:rsid w:val="007C0444"/>
    <w:rsid w:val="007C1B7D"/>
    <w:rsid w:val="007C1F09"/>
    <w:rsid w:val="007C3192"/>
    <w:rsid w:val="007C510A"/>
    <w:rsid w:val="007C5319"/>
    <w:rsid w:val="007C66B3"/>
    <w:rsid w:val="007C7867"/>
    <w:rsid w:val="007D2883"/>
    <w:rsid w:val="007D2DC8"/>
    <w:rsid w:val="007D3DDF"/>
    <w:rsid w:val="007D4244"/>
    <w:rsid w:val="007D6221"/>
    <w:rsid w:val="007D7662"/>
    <w:rsid w:val="007E1089"/>
    <w:rsid w:val="007E115C"/>
    <w:rsid w:val="007E231B"/>
    <w:rsid w:val="007E236D"/>
    <w:rsid w:val="007E2A42"/>
    <w:rsid w:val="007E3340"/>
    <w:rsid w:val="007E7BF5"/>
    <w:rsid w:val="007F02B9"/>
    <w:rsid w:val="007F02E2"/>
    <w:rsid w:val="007F0687"/>
    <w:rsid w:val="007F0E08"/>
    <w:rsid w:val="007F1AC1"/>
    <w:rsid w:val="007F1D17"/>
    <w:rsid w:val="007F3B82"/>
    <w:rsid w:val="007F3C79"/>
    <w:rsid w:val="007F4750"/>
    <w:rsid w:val="007F7480"/>
    <w:rsid w:val="007F77AA"/>
    <w:rsid w:val="00801E54"/>
    <w:rsid w:val="008024BD"/>
    <w:rsid w:val="00802BC3"/>
    <w:rsid w:val="00802DEC"/>
    <w:rsid w:val="0080467C"/>
    <w:rsid w:val="00804E07"/>
    <w:rsid w:val="008063D5"/>
    <w:rsid w:val="00810123"/>
    <w:rsid w:val="008109DA"/>
    <w:rsid w:val="00813687"/>
    <w:rsid w:val="00813F0A"/>
    <w:rsid w:val="00814045"/>
    <w:rsid w:val="008163EE"/>
    <w:rsid w:val="008166FE"/>
    <w:rsid w:val="00816CCC"/>
    <w:rsid w:val="00816E80"/>
    <w:rsid w:val="00816E95"/>
    <w:rsid w:val="008212C5"/>
    <w:rsid w:val="0082260B"/>
    <w:rsid w:val="0082311E"/>
    <w:rsid w:val="008238BE"/>
    <w:rsid w:val="00825CBE"/>
    <w:rsid w:val="008275DC"/>
    <w:rsid w:val="0082768A"/>
    <w:rsid w:val="0083068B"/>
    <w:rsid w:val="00832173"/>
    <w:rsid w:val="00832554"/>
    <w:rsid w:val="00832C2C"/>
    <w:rsid w:val="00832C4D"/>
    <w:rsid w:val="00832E44"/>
    <w:rsid w:val="00836050"/>
    <w:rsid w:val="00836BD8"/>
    <w:rsid w:val="0083709F"/>
    <w:rsid w:val="008375AF"/>
    <w:rsid w:val="00840908"/>
    <w:rsid w:val="00841B16"/>
    <w:rsid w:val="0084206B"/>
    <w:rsid w:val="00842DC7"/>
    <w:rsid w:val="008436F7"/>
    <w:rsid w:val="00843F59"/>
    <w:rsid w:val="008462DE"/>
    <w:rsid w:val="0084731D"/>
    <w:rsid w:val="00850DEA"/>
    <w:rsid w:val="008516D3"/>
    <w:rsid w:val="008520C2"/>
    <w:rsid w:val="00852518"/>
    <w:rsid w:val="008532C4"/>
    <w:rsid w:val="008537E1"/>
    <w:rsid w:val="008538A4"/>
    <w:rsid w:val="00855272"/>
    <w:rsid w:val="008558E8"/>
    <w:rsid w:val="00856809"/>
    <w:rsid w:val="00856BD0"/>
    <w:rsid w:val="008571B9"/>
    <w:rsid w:val="008619BC"/>
    <w:rsid w:val="00861F25"/>
    <w:rsid w:val="00862A71"/>
    <w:rsid w:val="008646EB"/>
    <w:rsid w:val="00865BFA"/>
    <w:rsid w:val="008666C7"/>
    <w:rsid w:val="00866730"/>
    <w:rsid w:val="008668B5"/>
    <w:rsid w:val="00866B19"/>
    <w:rsid w:val="00866DCE"/>
    <w:rsid w:val="008673E0"/>
    <w:rsid w:val="008677BB"/>
    <w:rsid w:val="00870D3B"/>
    <w:rsid w:val="008710D9"/>
    <w:rsid w:val="00871656"/>
    <w:rsid w:val="0087188D"/>
    <w:rsid w:val="00871FA9"/>
    <w:rsid w:val="00873646"/>
    <w:rsid w:val="008737A5"/>
    <w:rsid w:val="00876702"/>
    <w:rsid w:val="0087704F"/>
    <w:rsid w:val="00881903"/>
    <w:rsid w:val="00882759"/>
    <w:rsid w:val="00882A01"/>
    <w:rsid w:val="00883847"/>
    <w:rsid w:val="00883C12"/>
    <w:rsid w:val="00885444"/>
    <w:rsid w:val="00886B4F"/>
    <w:rsid w:val="00891E33"/>
    <w:rsid w:val="00892767"/>
    <w:rsid w:val="0089469B"/>
    <w:rsid w:val="00894AF9"/>
    <w:rsid w:val="00894B76"/>
    <w:rsid w:val="00896F43"/>
    <w:rsid w:val="008A05E9"/>
    <w:rsid w:val="008A0B26"/>
    <w:rsid w:val="008A0DC5"/>
    <w:rsid w:val="008A1622"/>
    <w:rsid w:val="008A1C75"/>
    <w:rsid w:val="008A23DD"/>
    <w:rsid w:val="008A2C7D"/>
    <w:rsid w:val="008A39E6"/>
    <w:rsid w:val="008A52CF"/>
    <w:rsid w:val="008A5421"/>
    <w:rsid w:val="008B01EC"/>
    <w:rsid w:val="008B13B9"/>
    <w:rsid w:val="008B214D"/>
    <w:rsid w:val="008B5270"/>
    <w:rsid w:val="008B6288"/>
    <w:rsid w:val="008B67BA"/>
    <w:rsid w:val="008B6DF5"/>
    <w:rsid w:val="008C1AA7"/>
    <w:rsid w:val="008C1F4C"/>
    <w:rsid w:val="008C2D8D"/>
    <w:rsid w:val="008C2E8E"/>
    <w:rsid w:val="008C3195"/>
    <w:rsid w:val="008C56BA"/>
    <w:rsid w:val="008C5BAC"/>
    <w:rsid w:val="008C65C6"/>
    <w:rsid w:val="008C688D"/>
    <w:rsid w:val="008C6956"/>
    <w:rsid w:val="008C700B"/>
    <w:rsid w:val="008D12E5"/>
    <w:rsid w:val="008D17F1"/>
    <w:rsid w:val="008D1CA1"/>
    <w:rsid w:val="008D28D2"/>
    <w:rsid w:val="008D3431"/>
    <w:rsid w:val="008D3B5F"/>
    <w:rsid w:val="008D4731"/>
    <w:rsid w:val="008D5272"/>
    <w:rsid w:val="008E1067"/>
    <w:rsid w:val="008E16EC"/>
    <w:rsid w:val="008E1F8E"/>
    <w:rsid w:val="008E252D"/>
    <w:rsid w:val="008E2DA7"/>
    <w:rsid w:val="008E2EFB"/>
    <w:rsid w:val="008E4EBB"/>
    <w:rsid w:val="008E4EBF"/>
    <w:rsid w:val="008E50F1"/>
    <w:rsid w:val="008E6F35"/>
    <w:rsid w:val="008E7361"/>
    <w:rsid w:val="008E7452"/>
    <w:rsid w:val="008F0F7D"/>
    <w:rsid w:val="008F370C"/>
    <w:rsid w:val="008F380A"/>
    <w:rsid w:val="008F4010"/>
    <w:rsid w:val="008F5250"/>
    <w:rsid w:val="008F663D"/>
    <w:rsid w:val="008F68B4"/>
    <w:rsid w:val="00901A25"/>
    <w:rsid w:val="009026B3"/>
    <w:rsid w:val="00902FDB"/>
    <w:rsid w:val="009033C5"/>
    <w:rsid w:val="0090404F"/>
    <w:rsid w:val="009048DD"/>
    <w:rsid w:val="00904F04"/>
    <w:rsid w:val="00905366"/>
    <w:rsid w:val="0090579A"/>
    <w:rsid w:val="00906D92"/>
    <w:rsid w:val="00907386"/>
    <w:rsid w:val="00907DF6"/>
    <w:rsid w:val="00910180"/>
    <w:rsid w:val="009101E9"/>
    <w:rsid w:val="0091100A"/>
    <w:rsid w:val="00911B11"/>
    <w:rsid w:val="00912BDB"/>
    <w:rsid w:val="00912EA1"/>
    <w:rsid w:val="0091533B"/>
    <w:rsid w:val="009167E4"/>
    <w:rsid w:val="009178B7"/>
    <w:rsid w:val="00917A03"/>
    <w:rsid w:val="00917E03"/>
    <w:rsid w:val="00917FB6"/>
    <w:rsid w:val="009214A2"/>
    <w:rsid w:val="00922416"/>
    <w:rsid w:val="0092348B"/>
    <w:rsid w:val="009246E5"/>
    <w:rsid w:val="00924CF1"/>
    <w:rsid w:val="009257A2"/>
    <w:rsid w:val="009268C5"/>
    <w:rsid w:val="00926A30"/>
    <w:rsid w:val="00927130"/>
    <w:rsid w:val="00930BC7"/>
    <w:rsid w:val="009322DF"/>
    <w:rsid w:val="00932866"/>
    <w:rsid w:val="009331B9"/>
    <w:rsid w:val="00933659"/>
    <w:rsid w:val="00935A05"/>
    <w:rsid w:val="009368E9"/>
    <w:rsid w:val="00936C48"/>
    <w:rsid w:val="0093761D"/>
    <w:rsid w:val="00942447"/>
    <w:rsid w:val="0094296E"/>
    <w:rsid w:val="00943256"/>
    <w:rsid w:val="009441DF"/>
    <w:rsid w:val="00945365"/>
    <w:rsid w:val="00946262"/>
    <w:rsid w:val="00946FAB"/>
    <w:rsid w:val="00947930"/>
    <w:rsid w:val="00947D56"/>
    <w:rsid w:val="00950E2F"/>
    <w:rsid w:val="00952411"/>
    <w:rsid w:val="00953E8F"/>
    <w:rsid w:val="00955874"/>
    <w:rsid w:val="00957A6C"/>
    <w:rsid w:val="00960C90"/>
    <w:rsid w:val="009619A1"/>
    <w:rsid w:val="0096297D"/>
    <w:rsid w:val="0096415B"/>
    <w:rsid w:val="00966047"/>
    <w:rsid w:val="009662C0"/>
    <w:rsid w:val="00966FA8"/>
    <w:rsid w:val="00967641"/>
    <w:rsid w:val="00970E67"/>
    <w:rsid w:val="0097137B"/>
    <w:rsid w:val="00973D50"/>
    <w:rsid w:val="00973F10"/>
    <w:rsid w:val="00974213"/>
    <w:rsid w:val="00976D28"/>
    <w:rsid w:val="00980870"/>
    <w:rsid w:val="009816DF"/>
    <w:rsid w:val="00983292"/>
    <w:rsid w:val="009864EA"/>
    <w:rsid w:val="00987564"/>
    <w:rsid w:val="00987D58"/>
    <w:rsid w:val="009902F1"/>
    <w:rsid w:val="009909F7"/>
    <w:rsid w:val="00990F43"/>
    <w:rsid w:val="009920B4"/>
    <w:rsid w:val="0099290C"/>
    <w:rsid w:val="00994590"/>
    <w:rsid w:val="00995BE0"/>
    <w:rsid w:val="009969BF"/>
    <w:rsid w:val="00996E59"/>
    <w:rsid w:val="00997F85"/>
    <w:rsid w:val="009A030A"/>
    <w:rsid w:val="009A0B2D"/>
    <w:rsid w:val="009A106D"/>
    <w:rsid w:val="009A1A7E"/>
    <w:rsid w:val="009A4F53"/>
    <w:rsid w:val="009A68A4"/>
    <w:rsid w:val="009A6DEA"/>
    <w:rsid w:val="009A7E6F"/>
    <w:rsid w:val="009A7F71"/>
    <w:rsid w:val="009B0AED"/>
    <w:rsid w:val="009B0E35"/>
    <w:rsid w:val="009B1AF6"/>
    <w:rsid w:val="009B487F"/>
    <w:rsid w:val="009B61F0"/>
    <w:rsid w:val="009B723C"/>
    <w:rsid w:val="009B7ADA"/>
    <w:rsid w:val="009B7B2B"/>
    <w:rsid w:val="009B7D0D"/>
    <w:rsid w:val="009B7DBD"/>
    <w:rsid w:val="009C140F"/>
    <w:rsid w:val="009C3F03"/>
    <w:rsid w:val="009C4D81"/>
    <w:rsid w:val="009C5287"/>
    <w:rsid w:val="009C616D"/>
    <w:rsid w:val="009C667A"/>
    <w:rsid w:val="009C72B6"/>
    <w:rsid w:val="009D0A5C"/>
    <w:rsid w:val="009D0EC6"/>
    <w:rsid w:val="009D202A"/>
    <w:rsid w:val="009D42CC"/>
    <w:rsid w:val="009D47A0"/>
    <w:rsid w:val="009D4869"/>
    <w:rsid w:val="009D5EF7"/>
    <w:rsid w:val="009D5F8F"/>
    <w:rsid w:val="009E0170"/>
    <w:rsid w:val="009E1DA4"/>
    <w:rsid w:val="009E2C9F"/>
    <w:rsid w:val="009E37E9"/>
    <w:rsid w:val="009E39B1"/>
    <w:rsid w:val="009E3B0B"/>
    <w:rsid w:val="009E40CA"/>
    <w:rsid w:val="009E5053"/>
    <w:rsid w:val="009E5B33"/>
    <w:rsid w:val="009F1219"/>
    <w:rsid w:val="009F31C8"/>
    <w:rsid w:val="009F532D"/>
    <w:rsid w:val="00A00DD1"/>
    <w:rsid w:val="00A027A9"/>
    <w:rsid w:val="00A030D2"/>
    <w:rsid w:val="00A05768"/>
    <w:rsid w:val="00A05B8C"/>
    <w:rsid w:val="00A06370"/>
    <w:rsid w:val="00A079BD"/>
    <w:rsid w:val="00A11AA2"/>
    <w:rsid w:val="00A11E64"/>
    <w:rsid w:val="00A13A40"/>
    <w:rsid w:val="00A14852"/>
    <w:rsid w:val="00A15C97"/>
    <w:rsid w:val="00A15E5C"/>
    <w:rsid w:val="00A17323"/>
    <w:rsid w:val="00A17CC0"/>
    <w:rsid w:val="00A20670"/>
    <w:rsid w:val="00A20CF4"/>
    <w:rsid w:val="00A21586"/>
    <w:rsid w:val="00A21847"/>
    <w:rsid w:val="00A2332A"/>
    <w:rsid w:val="00A242A8"/>
    <w:rsid w:val="00A26C90"/>
    <w:rsid w:val="00A30FD2"/>
    <w:rsid w:val="00A32148"/>
    <w:rsid w:val="00A325D5"/>
    <w:rsid w:val="00A34CEF"/>
    <w:rsid w:val="00A34FA3"/>
    <w:rsid w:val="00A35795"/>
    <w:rsid w:val="00A36A40"/>
    <w:rsid w:val="00A373FF"/>
    <w:rsid w:val="00A374DD"/>
    <w:rsid w:val="00A4190F"/>
    <w:rsid w:val="00A42561"/>
    <w:rsid w:val="00A42EE5"/>
    <w:rsid w:val="00A44918"/>
    <w:rsid w:val="00A44D04"/>
    <w:rsid w:val="00A46A95"/>
    <w:rsid w:val="00A47818"/>
    <w:rsid w:val="00A51F8C"/>
    <w:rsid w:val="00A5271C"/>
    <w:rsid w:val="00A602FB"/>
    <w:rsid w:val="00A603E7"/>
    <w:rsid w:val="00A60EA8"/>
    <w:rsid w:val="00A62E64"/>
    <w:rsid w:val="00A6313A"/>
    <w:rsid w:val="00A633D6"/>
    <w:rsid w:val="00A63C4C"/>
    <w:rsid w:val="00A667A0"/>
    <w:rsid w:val="00A66E41"/>
    <w:rsid w:val="00A67A6F"/>
    <w:rsid w:val="00A70181"/>
    <w:rsid w:val="00A70413"/>
    <w:rsid w:val="00A7077D"/>
    <w:rsid w:val="00A711B1"/>
    <w:rsid w:val="00A713EA"/>
    <w:rsid w:val="00A72FF6"/>
    <w:rsid w:val="00A73A33"/>
    <w:rsid w:val="00A77DCA"/>
    <w:rsid w:val="00A8043A"/>
    <w:rsid w:val="00A807CE"/>
    <w:rsid w:val="00A82745"/>
    <w:rsid w:val="00A82E05"/>
    <w:rsid w:val="00A83E4A"/>
    <w:rsid w:val="00A86AE7"/>
    <w:rsid w:val="00A8769B"/>
    <w:rsid w:val="00A879B9"/>
    <w:rsid w:val="00A87E0E"/>
    <w:rsid w:val="00A90CA5"/>
    <w:rsid w:val="00A90EDA"/>
    <w:rsid w:val="00A90F61"/>
    <w:rsid w:val="00A912B7"/>
    <w:rsid w:val="00A9191B"/>
    <w:rsid w:val="00A920D3"/>
    <w:rsid w:val="00A93576"/>
    <w:rsid w:val="00A943F7"/>
    <w:rsid w:val="00A94B3A"/>
    <w:rsid w:val="00A94CB2"/>
    <w:rsid w:val="00A94D03"/>
    <w:rsid w:val="00A95362"/>
    <w:rsid w:val="00A969BB"/>
    <w:rsid w:val="00A96DB9"/>
    <w:rsid w:val="00A97283"/>
    <w:rsid w:val="00AA0C16"/>
    <w:rsid w:val="00AA0EFB"/>
    <w:rsid w:val="00AA1FD1"/>
    <w:rsid w:val="00AA2EE3"/>
    <w:rsid w:val="00AA3249"/>
    <w:rsid w:val="00AA65E3"/>
    <w:rsid w:val="00AA6B34"/>
    <w:rsid w:val="00AA6C5E"/>
    <w:rsid w:val="00AA7355"/>
    <w:rsid w:val="00AB0C37"/>
    <w:rsid w:val="00AB3F6E"/>
    <w:rsid w:val="00AB4DA8"/>
    <w:rsid w:val="00AB5888"/>
    <w:rsid w:val="00AB5F60"/>
    <w:rsid w:val="00AB6119"/>
    <w:rsid w:val="00AC03F6"/>
    <w:rsid w:val="00AC0C1C"/>
    <w:rsid w:val="00AC0DB8"/>
    <w:rsid w:val="00AC1081"/>
    <w:rsid w:val="00AC24AD"/>
    <w:rsid w:val="00AC2C77"/>
    <w:rsid w:val="00AC75B7"/>
    <w:rsid w:val="00AD0DA3"/>
    <w:rsid w:val="00AD1774"/>
    <w:rsid w:val="00AD53EC"/>
    <w:rsid w:val="00AE1229"/>
    <w:rsid w:val="00AE197D"/>
    <w:rsid w:val="00AE19A9"/>
    <w:rsid w:val="00AE266B"/>
    <w:rsid w:val="00AE3235"/>
    <w:rsid w:val="00AE4197"/>
    <w:rsid w:val="00AE45FB"/>
    <w:rsid w:val="00AE474A"/>
    <w:rsid w:val="00AE561D"/>
    <w:rsid w:val="00AE76D1"/>
    <w:rsid w:val="00AE7AE1"/>
    <w:rsid w:val="00AF0123"/>
    <w:rsid w:val="00AF0693"/>
    <w:rsid w:val="00AF0B4F"/>
    <w:rsid w:val="00AF1287"/>
    <w:rsid w:val="00AF1CD0"/>
    <w:rsid w:val="00AF275E"/>
    <w:rsid w:val="00AF2CBB"/>
    <w:rsid w:val="00AF2EB9"/>
    <w:rsid w:val="00AF36D0"/>
    <w:rsid w:val="00AF3DFA"/>
    <w:rsid w:val="00AF6B80"/>
    <w:rsid w:val="00B006B4"/>
    <w:rsid w:val="00B01892"/>
    <w:rsid w:val="00B02BA8"/>
    <w:rsid w:val="00B04D12"/>
    <w:rsid w:val="00B06A93"/>
    <w:rsid w:val="00B078B1"/>
    <w:rsid w:val="00B127F4"/>
    <w:rsid w:val="00B129CB"/>
    <w:rsid w:val="00B12E63"/>
    <w:rsid w:val="00B1572D"/>
    <w:rsid w:val="00B16551"/>
    <w:rsid w:val="00B1715A"/>
    <w:rsid w:val="00B200ED"/>
    <w:rsid w:val="00B202DE"/>
    <w:rsid w:val="00B216DC"/>
    <w:rsid w:val="00B21A72"/>
    <w:rsid w:val="00B22651"/>
    <w:rsid w:val="00B23331"/>
    <w:rsid w:val="00B239C7"/>
    <w:rsid w:val="00B2407E"/>
    <w:rsid w:val="00B247E3"/>
    <w:rsid w:val="00B24AF7"/>
    <w:rsid w:val="00B2550E"/>
    <w:rsid w:val="00B262BE"/>
    <w:rsid w:val="00B27C22"/>
    <w:rsid w:val="00B30C15"/>
    <w:rsid w:val="00B3407B"/>
    <w:rsid w:val="00B344F5"/>
    <w:rsid w:val="00B34AEA"/>
    <w:rsid w:val="00B356D7"/>
    <w:rsid w:val="00B376CB"/>
    <w:rsid w:val="00B40C7C"/>
    <w:rsid w:val="00B4210B"/>
    <w:rsid w:val="00B4280D"/>
    <w:rsid w:val="00B42B99"/>
    <w:rsid w:val="00B4497D"/>
    <w:rsid w:val="00B450D1"/>
    <w:rsid w:val="00B46D68"/>
    <w:rsid w:val="00B477B4"/>
    <w:rsid w:val="00B50F68"/>
    <w:rsid w:val="00B51A4A"/>
    <w:rsid w:val="00B520B3"/>
    <w:rsid w:val="00B5225E"/>
    <w:rsid w:val="00B55EC2"/>
    <w:rsid w:val="00B57176"/>
    <w:rsid w:val="00B60659"/>
    <w:rsid w:val="00B60A27"/>
    <w:rsid w:val="00B61105"/>
    <w:rsid w:val="00B61C83"/>
    <w:rsid w:val="00B627D1"/>
    <w:rsid w:val="00B62C25"/>
    <w:rsid w:val="00B64A5C"/>
    <w:rsid w:val="00B6729C"/>
    <w:rsid w:val="00B67300"/>
    <w:rsid w:val="00B67485"/>
    <w:rsid w:val="00B7445A"/>
    <w:rsid w:val="00B74926"/>
    <w:rsid w:val="00B7542C"/>
    <w:rsid w:val="00B763DE"/>
    <w:rsid w:val="00B77784"/>
    <w:rsid w:val="00B77A52"/>
    <w:rsid w:val="00B80ACA"/>
    <w:rsid w:val="00B82A2C"/>
    <w:rsid w:val="00B82BA5"/>
    <w:rsid w:val="00B838BB"/>
    <w:rsid w:val="00B873D2"/>
    <w:rsid w:val="00B90207"/>
    <w:rsid w:val="00B934D1"/>
    <w:rsid w:val="00B93E8D"/>
    <w:rsid w:val="00B95232"/>
    <w:rsid w:val="00B9533C"/>
    <w:rsid w:val="00B96D1E"/>
    <w:rsid w:val="00B96D4D"/>
    <w:rsid w:val="00B97359"/>
    <w:rsid w:val="00B97F5B"/>
    <w:rsid w:val="00BA23F8"/>
    <w:rsid w:val="00BA3990"/>
    <w:rsid w:val="00BA41C3"/>
    <w:rsid w:val="00BA60A3"/>
    <w:rsid w:val="00BB09E1"/>
    <w:rsid w:val="00BB268F"/>
    <w:rsid w:val="00BB33AE"/>
    <w:rsid w:val="00BB35B6"/>
    <w:rsid w:val="00BB3E09"/>
    <w:rsid w:val="00BB4778"/>
    <w:rsid w:val="00BB5CAC"/>
    <w:rsid w:val="00BB6060"/>
    <w:rsid w:val="00BB6488"/>
    <w:rsid w:val="00BB6B24"/>
    <w:rsid w:val="00BB6D73"/>
    <w:rsid w:val="00BB6E8A"/>
    <w:rsid w:val="00BB7DB5"/>
    <w:rsid w:val="00BC07AD"/>
    <w:rsid w:val="00BC1FF2"/>
    <w:rsid w:val="00BC2480"/>
    <w:rsid w:val="00BC2E58"/>
    <w:rsid w:val="00BC2F7E"/>
    <w:rsid w:val="00BC3242"/>
    <w:rsid w:val="00BC3294"/>
    <w:rsid w:val="00BC3B00"/>
    <w:rsid w:val="00BC3EEB"/>
    <w:rsid w:val="00BC5CC1"/>
    <w:rsid w:val="00BC62C0"/>
    <w:rsid w:val="00BC76AB"/>
    <w:rsid w:val="00BD0B4F"/>
    <w:rsid w:val="00BD13DC"/>
    <w:rsid w:val="00BD28F2"/>
    <w:rsid w:val="00BD2DCC"/>
    <w:rsid w:val="00BD5529"/>
    <w:rsid w:val="00BD5FBE"/>
    <w:rsid w:val="00BD6A12"/>
    <w:rsid w:val="00BE285B"/>
    <w:rsid w:val="00BE3D4E"/>
    <w:rsid w:val="00BE51B8"/>
    <w:rsid w:val="00BE713A"/>
    <w:rsid w:val="00BF0815"/>
    <w:rsid w:val="00BF10B7"/>
    <w:rsid w:val="00BF2DB0"/>
    <w:rsid w:val="00BF56D9"/>
    <w:rsid w:val="00BF6617"/>
    <w:rsid w:val="00BF7B7C"/>
    <w:rsid w:val="00BF7C16"/>
    <w:rsid w:val="00C01A3C"/>
    <w:rsid w:val="00C02CD0"/>
    <w:rsid w:val="00C03A4A"/>
    <w:rsid w:val="00C05669"/>
    <w:rsid w:val="00C062D6"/>
    <w:rsid w:val="00C077FC"/>
    <w:rsid w:val="00C10210"/>
    <w:rsid w:val="00C119A0"/>
    <w:rsid w:val="00C12735"/>
    <w:rsid w:val="00C13D0A"/>
    <w:rsid w:val="00C14EEB"/>
    <w:rsid w:val="00C150C0"/>
    <w:rsid w:val="00C15F05"/>
    <w:rsid w:val="00C1714C"/>
    <w:rsid w:val="00C17944"/>
    <w:rsid w:val="00C179F8"/>
    <w:rsid w:val="00C20491"/>
    <w:rsid w:val="00C20937"/>
    <w:rsid w:val="00C217C5"/>
    <w:rsid w:val="00C21985"/>
    <w:rsid w:val="00C22F91"/>
    <w:rsid w:val="00C235F9"/>
    <w:rsid w:val="00C24197"/>
    <w:rsid w:val="00C25230"/>
    <w:rsid w:val="00C278AF"/>
    <w:rsid w:val="00C30063"/>
    <w:rsid w:val="00C30B77"/>
    <w:rsid w:val="00C30E46"/>
    <w:rsid w:val="00C31DAC"/>
    <w:rsid w:val="00C36013"/>
    <w:rsid w:val="00C36265"/>
    <w:rsid w:val="00C37A04"/>
    <w:rsid w:val="00C37FE7"/>
    <w:rsid w:val="00C418D6"/>
    <w:rsid w:val="00C42F2C"/>
    <w:rsid w:val="00C44CA6"/>
    <w:rsid w:val="00C455FF"/>
    <w:rsid w:val="00C46687"/>
    <w:rsid w:val="00C4687E"/>
    <w:rsid w:val="00C47391"/>
    <w:rsid w:val="00C53647"/>
    <w:rsid w:val="00C5526C"/>
    <w:rsid w:val="00C557CC"/>
    <w:rsid w:val="00C560D9"/>
    <w:rsid w:val="00C57F01"/>
    <w:rsid w:val="00C60421"/>
    <w:rsid w:val="00C62719"/>
    <w:rsid w:val="00C6303B"/>
    <w:rsid w:val="00C63DE5"/>
    <w:rsid w:val="00C65F8F"/>
    <w:rsid w:val="00C66191"/>
    <w:rsid w:val="00C664AB"/>
    <w:rsid w:val="00C66F6E"/>
    <w:rsid w:val="00C67ABA"/>
    <w:rsid w:val="00C706FF"/>
    <w:rsid w:val="00C71EFF"/>
    <w:rsid w:val="00C72CAB"/>
    <w:rsid w:val="00C7422D"/>
    <w:rsid w:val="00C74BB4"/>
    <w:rsid w:val="00C75A7E"/>
    <w:rsid w:val="00C7689E"/>
    <w:rsid w:val="00C77BC1"/>
    <w:rsid w:val="00C80504"/>
    <w:rsid w:val="00C80FEF"/>
    <w:rsid w:val="00C84651"/>
    <w:rsid w:val="00C8583D"/>
    <w:rsid w:val="00C85CD2"/>
    <w:rsid w:val="00C85E91"/>
    <w:rsid w:val="00C87527"/>
    <w:rsid w:val="00C909AE"/>
    <w:rsid w:val="00C90FB6"/>
    <w:rsid w:val="00C915B4"/>
    <w:rsid w:val="00C91621"/>
    <w:rsid w:val="00C91750"/>
    <w:rsid w:val="00C92C4F"/>
    <w:rsid w:val="00C9473C"/>
    <w:rsid w:val="00C9549A"/>
    <w:rsid w:val="00C9565B"/>
    <w:rsid w:val="00CA3A97"/>
    <w:rsid w:val="00CA40AC"/>
    <w:rsid w:val="00CA41B1"/>
    <w:rsid w:val="00CA52EB"/>
    <w:rsid w:val="00CA5B8E"/>
    <w:rsid w:val="00CA78FD"/>
    <w:rsid w:val="00CA7A28"/>
    <w:rsid w:val="00CB07A2"/>
    <w:rsid w:val="00CB0B40"/>
    <w:rsid w:val="00CB0BA4"/>
    <w:rsid w:val="00CB12BE"/>
    <w:rsid w:val="00CB13FD"/>
    <w:rsid w:val="00CB2EFC"/>
    <w:rsid w:val="00CB3BD9"/>
    <w:rsid w:val="00CB4623"/>
    <w:rsid w:val="00CB5843"/>
    <w:rsid w:val="00CC0874"/>
    <w:rsid w:val="00CC0AAF"/>
    <w:rsid w:val="00CC157C"/>
    <w:rsid w:val="00CC17EC"/>
    <w:rsid w:val="00CC29B0"/>
    <w:rsid w:val="00CC2EB6"/>
    <w:rsid w:val="00CC36B5"/>
    <w:rsid w:val="00CC3CD3"/>
    <w:rsid w:val="00CC3E39"/>
    <w:rsid w:val="00CC552D"/>
    <w:rsid w:val="00CC5C08"/>
    <w:rsid w:val="00CC632A"/>
    <w:rsid w:val="00CC6A8A"/>
    <w:rsid w:val="00CD0185"/>
    <w:rsid w:val="00CD1C92"/>
    <w:rsid w:val="00CD2173"/>
    <w:rsid w:val="00CD21B3"/>
    <w:rsid w:val="00CD63AE"/>
    <w:rsid w:val="00CE065B"/>
    <w:rsid w:val="00CE11FE"/>
    <w:rsid w:val="00CE4E80"/>
    <w:rsid w:val="00CE51C3"/>
    <w:rsid w:val="00CE6410"/>
    <w:rsid w:val="00CE680B"/>
    <w:rsid w:val="00CE6B9A"/>
    <w:rsid w:val="00CE6ED4"/>
    <w:rsid w:val="00CF1E24"/>
    <w:rsid w:val="00CF2775"/>
    <w:rsid w:val="00CF2B4D"/>
    <w:rsid w:val="00CF4AED"/>
    <w:rsid w:val="00CF61BE"/>
    <w:rsid w:val="00CF632E"/>
    <w:rsid w:val="00CF6759"/>
    <w:rsid w:val="00CF6FBB"/>
    <w:rsid w:val="00CF798F"/>
    <w:rsid w:val="00CF7B43"/>
    <w:rsid w:val="00CF7F3D"/>
    <w:rsid w:val="00D00049"/>
    <w:rsid w:val="00D016D5"/>
    <w:rsid w:val="00D023BD"/>
    <w:rsid w:val="00D02B94"/>
    <w:rsid w:val="00D035B3"/>
    <w:rsid w:val="00D03CB7"/>
    <w:rsid w:val="00D03EF2"/>
    <w:rsid w:val="00D04CEF"/>
    <w:rsid w:val="00D05284"/>
    <w:rsid w:val="00D06F55"/>
    <w:rsid w:val="00D126C8"/>
    <w:rsid w:val="00D142F0"/>
    <w:rsid w:val="00D14322"/>
    <w:rsid w:val="00D14B47"/>
    <w:rsid w:val="00D159DA"/>
    <w:rsid w:val="00D1614D"/>
    <w:rsid w:val="00D16A92"/>
    <w:rsid w:val="00D21459"/>
    <w:rsid w:val="00D21811"/>
    <w:rsid w:val="00D2282C"/>
    <w:rsid w:val="00D237B3"/>
    <w:rsid w:val="00D23B74"/>
    <w:rsid w:val="00D23C63"/>
    <w:rsid w:val="00D24B11"/>
    <w:rsid w:val="00D24D03"/>
    <w:rsid w:val="00D24EB0"/>
    <w:rsid w:val="00D26211"/>
    <w:rsid w:val="00D2654C"/>
    <w:rsid w:val="00D27114"/>
    <w:rsid w:val="00D27F0D"/>
    <w:rsid w:val="00D32B97"/>
    <w:rsid w:val="00D330CC"/>
    <w:rsid w:val="00D349DE"/>
    <w:rsid w:val="00D3528E"/>
    <w:rsid w:val="00D36AEC"/>
    <w:rsid w:val="00D40F39"/>
    <w:rsid w:val="00D41741"/>
    <w:rsid w:val="00D41BD2"/>
    <w:rsid w:val="00D41D08"/>
    <w:rsid w:val="00D4221E"/>
    <w:rsid w:val="00D423FB"/>
    <w:rsid w:val="00D426A5"/>
    <w:rsid w:val="00D4321E"/>
    <w:rsid w:val="00D436FC"/>
    <w:rsid w:val="00D437E8"/>
    <w:rsid w:val="00D438E2"/>
    <w:rsid w:val="00D47443"/>
    <w:rsid w:val="00D47BA0"/>
    <w:rsid w:val="00D508C5"/>
    <w:rsid w:val="00D53607"/>
    <w:rsid w:val="00D537C3"/>
    <w:rsid w:val="00D5655A"/>
    <w:rsid w:val="00D57B5A"/>
    <w:rsid w:val="00D57C06"/>
    <w:rsid w:val="00D611A0"/>
    <w:rsid w:val="00D61359"/>
    <w:rsid w:val="00D61E17"/>
    <w:rsid w:val="00D6241B"/>
    <w:rsid w:val="00D62563"/>
    <w:rsid w:val="00D649AC"/>
    <w:rsid w:val="00D655DB"/>
    <w:rsid w:val="00D65DAD"/>
    <w:rsid w:val="00D66389"/>
    <w:rsid w:val="00D6648A"/>
    <w:rsid w:val="00D66DC3"/>
    <w:rsid w:val="00D671C2"/>
    <w:rsid w:val="00D70E5C"/>
    <w:rsid w:val="00D71201"/>
    <w:rsid w:val="00D71461"/>
    <w:rsid w:val="00D73C13"/>
    <w:rsid w:val="00D74548"/>
    <w:rsid w:val="00D753ED"/>
    <w:rsid w:val="00D7673D"/>
    <w:rsid w:val="00D77656"/>
    <w:rsid w:val="00D777A8"/>
    <w:rsid w:val="00D8069A"/>
    <w:rsid w:val="00D80DDA"/>
    <w:rsid w:val="00D8129C"/>
    <w:rsid w:val="00D8213D"/>
    <w:rsid w:val="00D836AA"/>
    <w:rsid w:val="00D83F77"/>
    <w:rsid w:val="00D84A37"/>
    <w:rsid w:val="00D858E0"/>
    <w:rsid w:val="00D85CE4"/>
    <w:rsid w:val="00D8651D"/>
    <w:rsid w:val="00D8665B"/>
    <w:rsid w:val="00D86D1A"/>
    <w:rsid w:val="00D90A28"/>
    <w:rsid w:val="00D95692"/>
    <w:rsid w:val="00D957C4"/>
    <w:rsid w:val="00D95F57"/>
    <w:rsid w:val="00D962F4"/>
    <w:rsid w:val="00D97E23"/>
    <w:rsid w:val="00D97FAC"/>
    <w:rsid w:val="00DA07BB"/>
    <w:rsid w:val="00DA2513"/>
    <w:rsid w:val="00DA2BC7"/>
    <w:rsid w:val="00DA40AD"/>
    <w:rsid w:val="00DA5A24"/>
    <w:rsid w:val="00DA5A98"/>
    <w:rsid w:val="00DA62C6"/>
    <w:rsid w:val="00DA6C74"/>
    <w:rsid w:val="00DA76D8"/>
    <w:rsid w:val="00DB0AC2"/>
    <w:rsid w:val="00DB3EC9"/>
    <w:rsid w:val="00DB3FB8"/>
    <w:rsid w:val="00DB492D"/>
    <w:rsid w:val="00DB7F33"/>
    <w:rsid w:val="00DC018E"/>
    <w:rsid w:val="00DC0671"/>
    <w:rsid w:val="00DC1915"/>
    <w:rsid w:val="00DC19A8"/>
    <w:rsid w:val="00DC2104"/>
    <w:rsid w:val="00DC2B6F"/>
    <w:rsid w:val="00DC3EFD"/>
    <w:rsid w:val="00DC44E6"/>
    <w:rsid w:val="00DC55A8"/>
    <w:rsid w:val="00DC5861"/>
    <w:rsid w:val="00DC618C"/>
    <w:rsid w:val="00DC6202"/>
    <w:rsid w:val="00DC6830"/>
    <w:rsid w:val="00DC754A"/>
    <w:rsid w:val="00DD0C10"/>
    <w:rsid w:val="00DD1BE9"/>
    <w:rsid w:val="00DD3E1E"/>
    <w:rsid w:val="00DD63DC"/>
    <w:rsid w:val="00DD6B7E"/>
    <w:rsid w:val="00DE1A62"/>
    <w:rsid w:val="00DE5780"/>
    <w:rsid w:val="00DE669B"/>
    <w:rsid w:val="00DF03A1"/>
    <w:rsid w:val="00DF040B"/>
    <w:rsid w:val="00DF11B9"/>
    <w:rsid w:val="00DF1EF2"/>
    <w:rsid w:val="00DF330D"/>
    <w:rsid w:val="00DF331D"/>
    <w:rsid w:val="00DF36F2"/>
    <w:rsid w:val="00DF44BE"/>
    <w:rsid w:val="00DF49C5"/>
    <w:rsid w:val="00DF4EC0"/>
    <w:rsid w:val="00DF6D38"/>
    <w:rsid w:val="00DF7A5D"/>
    <w:rsid w:val="00DF7D88"/>
    <w:rsid w:val="00E01F85"/>
    <w:rsid w:val="00E035B0"/>
    <w:rsid w:val="00E03B19"/>
    <w:rsid w:val="00E051A2"/>
    <w:rsid w:val="00E05A7E"/>
    <w:rsid w:val="00E05E69"/>
    <w:rsid w:val="00E07ED5"/>
    <w:rsid w:val="00E11426"/>
    <w:rsid w:val="00E11B5C"/>
    <w:rsid w:val="00E12791"/>
    <w:rsid w:val="00E12B1E"/>
    <w:rsid w:val="00E14C0B"/>
    <w:rsid w:val="00E14F2B"/>
    <w:rsid w:val="00E16D2B"/>
    <w:rsid w:val="00E17213"/>
    <w:rsid w:val="00E17E95"/>
    <w:rsid w:val="00E202BB"/>
    <w:rsid w:val="00E21A37"/>
    <w:rsid w:val="00E23DD5"/>
    <w:rsid w:val="00E24766"/>
    <w:rsid w:val="00E24AAC"/>
    <w:rsid w:val="00E27921"/>
    <w:rsid w:val="00E27BB5"/>
    <w:rsid w:val="00E31D4D"/>
    <w:rsid w:val="00E32E9E"/>
    <w:rsid w:val="00E338A3"/>
    <w:rsid w:val="00E33A62"/>
    <w:rsid w:val="00E33D72"/>
    <w:rsid w:val="00E35641"/>
    <w:rsid w:val="00E35AE1"/>
    <w:rsid w:val="00E379CC"/>
    <w:rsid w:val="00E37DD7"/>
    <w:rsid w:val="00E37E2B"/>
    <w:rsid w:val="00E40584"/>
    <w:rsid w:val="00E428BF"/>
    <w:rsid w:val="00E43704"/>
    <w:rsid w:val="00E444D4"/>
    <w:rsid w:val="00E45704"/>
    <w:rsid w:val="00E46733"/>
    <w:rsid w:val="00E46E30"/>
    <w:rsid w:val="00E513E2"/>
    <w:rsid w:val="00E51826"/>
    <w:rsid w:val="00E53D8B"/>
    <w:rsid w:val="00E540E9"/>
    <w:rsid w:val="00E54675"/>
    <w:rsid w:val="00E558C5"/>
    <w:rsid w:val="00E55D7E"/>
    <w:rsid w:val="00E562A7"/>
    <w:rsid w:val="00E603BF"/>
    <w:rsid w:val="00E61B91"/>
    <w:rsid w:val="00E6219A"/>
    <w:rsid w:val="00E62DBB"/>
    <w:rsid w:val="00E63150"/>
    <w:rsid w:val="00E639E1"/>
    <w:rsid w:val="00E63DEF"/>
    <w:rsid w:val="00E64C3D"/>
    <w:rsid w:val="00E7039E"/>
    <w:rsid w:val="00E7043D"/>
    <w:rsid w:val="00E704FA"/>
    <w:rsid w:val="00E707A6"/>
    <w:rsid w:val="00E707EE"/>
    <w:rsid w:val="00E7198C"/>
    <w:rsid w:val="00E71F21"/>
    <w:rsid w:val="00E730F9"/>
    <w:rsid w:val="00E7399D"/>
    <w:rsid w:val="00E75495"/>
    <w:rsid w:val="00E755C4"/>
    <w:rsid w:val="00E7585A"/>
    <w:rsid w:val="00E7736B"/>
    <w:rsid w:val="00E80679"/>
    <w:rsid w:val="00E807D6"/>
    <w:rsid w:val="00E84AB9"/>
    <w:rsid w:val="00E857B1"/>
    <w:rsid w:val="00E87262"/>
    <w:rsid w:val="00E87575"/>
    <w:rsid w:val="00E90DAF"/>
    <w:rsid w:val="00E92923"/>
    <w:rsid w:val="00E966CA"/>
    <w:rsid w:val="00E96A71"/>
    <w:rsid w:val="00E9717C"/>
    <w:rsid w:val="00E9796F"/>
    <w:rsid w:val="00EA1D05"/>
    <w:rsid w:val="00EA33C4"/>
    <w:rsid w:val="00EA3420"/>
    <w:rsid w:val="00EA3562"/>
    <w:rsid w:val="00EA3C5A"/>
    <w:rsid w:val="00EA3E4F"/>
    <w:rsid w:val="00EA4FDB"/>
    <w:rsid w:val="00EA7198"/>
    <w:rsid w:val="00EB0110"/>
    <w:rsid w:val="00EB120C"/>
    <w:rsid w:val="00EB2E27"/>
    <w:rsid w:val="00EB381B"/>
    <w:rsid w:val="00EB7153"/>
    <w:rsid w:val="00EB7291"/>
    <w:rsid w:val="00EC23C8"/>
    <w:rsid w:val="00EC2C1F"/>
    <w:rsid w:val="00EC3662"/>
    <w:rsid w:val="00EC5B36"/>
    <w:rsid w:val="00EC799B"/>
    <w:rsid w:val="00ED0A4B"/>
    <w:rsid w:val="00ED109E"/>
    <w:rsid w:val="00ED19E2"/>
    <w:rsid w:val="00ED24E2"/>
    <w:rsid w:val="00ED3972"/>
    <w:rsid w:val="00ED4BD5"/>
    <w:rsid w:val="00ED57C6"/>
    <w:rsid w:val="00EE0960"/>
    <w:rsid w:val="00EE4CFB"/>
    <w:rsid w:val="00EE54E4"/>
    <w:rsid w:val="00EE5F06"/>
    <w:rsid w:val="00EE64A6"/>
    <w:rsid w:val="00EE799E"/>
    <w:rsid w:val="00EE7A03"/>
    <w:rsid w:val="00EF0A28"/>
    <w:rsid w:val="00EF166D"/>
    <w:rsid w:val="00EF1AE3"/>
    <w:rsid w:val="00EF1C7F"/>
    <w:rsid w:val="00EF1EEF"/>
    <w:rsid w:val="00EF249C"/>
    <w:rsid w:val="00EF384D"/>
    <w:rsid w:val="00EF51A0"/>
    <w:rsid w:val="00EF5BF4"/>
    <w:rsid w:val="00EF6058"/>
    <w:rsid w:val="00EF75DA"/>
    <w:rsid w:val="00F00906"/>
    <w:rsid w:val="00F01306"/>
    <w:rsid w:val="00F017D6"/>
    <w:rsid w:val="00F02E84"/>
    <w:rsid w:val="00F030A9"/>
    <w:rsid w:val="00F04AC5"/>
    <w:rsid w:val="00F0596A"/>
    <w:rsid w:val="00F062C2"/>
    <w:rsid w:val="00F07E4D"/>
    <w:rsid w:val="00F1084D"/>
    <w:rsid w:val="00F11900"/>
    <w:rsid w:val="00F12899"/>
    <w:rsid w:val="00F12BE7"/>
    <w:rsid w:val="00F135BF"/>
    <w:rsid w:val="00F15230"/>
    <w:rsid w:val="00F15291"/>
    <w:rsid w:val="00F1555C"/>
    <w:rsid w:val="00F1698E"/>
    <w:rsid w:val="00F16C13"/>
    <w:rsid w:val="00F17342"/>
    <w:rsid w:val="00F17B4F"/>
    <w:rsid w:val="00F21540"/>
    <w:rsid w:val="00F22092"/>
    <w:rsid w:val="00F22A3B"/>
    <w:rsid w:val="00F22DCC"/>
    <w:rsid w:val="00F22F22"/>
    <w:rsid w:val="00F23860"/>
    <w:rsid w:val="00F23AB3"/>
    <w:rsid w:val="00F244DB"/>
    <w:rsid w:val="00F31921"/>
    <w:rsid w:val="00F3255C"/>
    <w:rsid w:val="00F32D25"/>
    <w:rsid w:val="00F344E4"/>
    <w:rsid w:val="00F34648"/>
    <w:rsid w:val="00F347C9"/>
    <w:rsid w:val="00F34E7E"/>
    <w:rsid w:val="00F35598"/>
    <w:rsid w:val="00F37FAC"/>
    <w:rsid w:val="00F42AD1"/>
    <w:rsid w:val="00F431C1"/>
    <w:rsid w:val="00F438B7"/>
    <w:rsid w:val="00F44743"/>
    <w:rsid w:val="00F46102"/>
    <w:rsid w:val="00F467D0"/>
    <w:rsid w:val="00F46F00"/>
    <w:rsid w:val="00F47290"/>
    <w:rsid w:val="00F4770A"/>
    <w:rsid w:val="00F47BFD"/>
    <w:rsid w:val="00F511F7"/>
    <w:rsid w:val="00F5125C"/>
    <w:rsid w:val="00F52BD5"/>
    <w:rsid w:val="00F53C77"/>
    <w:rsid w:val="00F562E7"/>
    <w:rsid w:val="00F56F02"/>
    <w:rsid w:val="00F57310"/>
    <w:rsid w:val="00F57CBA"/>
    <w:rsid w:val="00F621CE"/>
    <w:rsid w:val="00F62347"/>
    <w:rsid w:val="00F645A6"/>
    <w:rsid w:val="00F651A7"/>
    <w:rsid w:val="00F666FC"/>
    <w:rsid w:val="00F72778"/>
    <w:rsid w:val="00F7301F"/>
    <w:rsid w:val="00F742A5"/>
    <w:rsid w:val="00F744D9"/>
    <w:rsid w:val="00F74665"/>
    <w:rsid w:val="00F75BD6"/>
    <w:rsid w:val="00F7606F"/>
    <w:rsid w:val="00F77219"/>
    <w:rsid w:val="00F77A6A"/>
    <w:rsid w:val="00F80D1B"/>
    <w:rsid w:val="00F81302"/>
    <w:rsid w:val="00F81952"/>
    <w:rsid w:val="00F82A38"/>
    <w:rsid w:val="00F840CC"/>
    <w:rsid w:val="00F843C0"/>
    <w:rsid w:val="00F84958"/>
    <w:rsid w:val="00F875AA"/>
    <w:rsid w:val="00F877DE"/>
    <w:rsid w:val="00F87CD6"/>
    <w:rsid w:val="00F87EB6"/>
    <w:rsid w:val="00F90AFA"/>
    <w:rsid w:val="00F910DC"/>
    <w:rsid w:val="00F9148D"/>
    <w:rsid w:val="00F92259"/>
    <w:rsid w:val="00F92824"/>
    <w:rsid w:val="00F9325B"/>
    <w:rsid w:val="00F938B2"/>
    <w:rsid w:val="00F949F2"/>
    <w:rsid w:val="00F953B4"/>
    <w:rsid w:val="00F9554E"/>
    <w:rsid w:val="00F975D6"/>
    <w:rsid w:val="00FA26CB"/>
    <w:rsid w:val="00FA39D7"/>
    <w:rsid w:val="00FA49F3"/>
    <w:rsid w:val="00FA5645"/>
    <w:rsid w:val="00FA5CA7"/>
    <w:rsid w:val="00FA6AE3"/>
    <w:rsid w:val="00FA7A8A"/>
    <w:rsid w:val="00FB07D3"/>
    <w:rsid w:val="00FB2E11"/>
    <w:rsid w:val="00FB3B0F"/>
    <w:rsid w:val="00FB54F0"/>
    <w:rsid w:val="00FB6B3F"/>
    <w:rsid w:val="00FC0A4A"/>
    <w:rsid w:val="00FC230F"/>
    <w:rsid w:val="00FC3D2A"/>
    <w:rsid w:val="00FC504A"/>
    <w:rsid w:val="00FC5099"/>
    <w:rsid w:val="00FC5C1F"/>
    <w:rsid w:val="00FC657C"/>
    <w:rsid w:val="00FC7445"/>
    <w:rsid w:val="00FD0BC4"/>
    <w:rsid w:val="00FD26D3"/>
    <w:rsid w:val="00FD3ABC"/>
    <w:rsid w:val="00FD3D22"/>
    <w:rsid w:val="00FD52B3"/>
    <w:rsid w:val="00FD52BC"/>
    <w:rsid w:val="00FD6816"/>
    <w:rsid w:val="00FD6B77"/>
    <w:rsid w:val="00FE0861"/>
    <w:rsid w:val="00FE0CE1"/>
    <w:rsid w:val="00FE0FD9"/>
    <w:rsid w:val="00FE153F"/>
    <w:rsid w:val="00FE20C9"/>
    <w:rsid w:val="00FE2867"/>
    <w:rsid w:val="00FE3763"/>
    <w:rsid w:val="00FE38CC"/>
    <w:rsid w:val="00FE5FC3"/>
    <w:rsid w:val="00FF36CA"/>
    <w:rsid w:val="00FF397E"/>
    <w:rsid w:val="00FF4893"/>
    <w:rsid w:val="00FF58E5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idth-percent:400;mso-height-percent:200;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50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5D4C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506996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506996"/>
    <w:pPr>
      <w:keepNext/>
      <w:spacing w:after="0" w:line="360" w:lineRule="auto"/>
      <w:outlineLvl w:val="2"/>
    </w:pPr>
    <w:rPr>
      <w:rFonts w:eastAsia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06996"/>
    <w:pPr>
      <w:keepNext/>
      <w:spacing w:after="0" w:line="240" w:lineRule="auto"/>
      <w:outlineLvl w:val="3"/>
    </w:pPr>
    <w:rPr>
      <w:rFonts w:eastAsia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6B5F90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302B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458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E051A2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A3">
    <w:name w:val="A3"/>
    <w:uiPriority w:val="99"/>
    <w:rsid w:val="0080467C"/>
    <w:rPr>
      <w:rFonts w:cs="Times"/>
      <w:color w:val="000000"/>
      <w:sz w:val="10"/>
      <w:szCs w:val="10"/>
    </w:rPr>
  </w:style>
  <w:style w:type="character" w:customStyle="1" w:styleId="A4">
    <w:name w:val="A4"/>
    <w:uiPriority w:val="99"/>
    <w:rsid w:val="0080467C"/>
    <w:rPr>
      <w:rFonts w:cs="Times"/>
      <w:color w:val="000000"/>
      <w:sz w:val="10"/>
      <w:szCs w:val="10"/>
    </w:rPr>
  </w:style>
  <w:style w:type="paragraph" w:customStyle="1" w:styleId="Default">
    <w:name w:val="Default"/>
    <w:rsid w:val="00E17E95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506996"/>
    <w:rPr>
      <w:rFonts w:ascii="Arial" w:eastAsia="Times New Roman" w:hAnsi="Arial"/>
      <w:b/>
      <w:bCs/>
      <w:sz w:val="24"/>
    </w:rPr>
  </w:style>
  <w:style w:type="character" w:customStyle="1" w:styleId="Ttulo3Char">
    <w:name w:val="Título 3 Char"/>
    <w:link w:val="Ttulo3"/>
    <w:rsid w:val="005069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50699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3A3A7B"/>
    <w:pPr>
      <w:widowControl/>
      <w:spacing w:line="161" w:lineRule="atLeast"/>
    </w:pPr>
    <w:rPr>
      <w:rFonts w:ascii="Times" w:eastAsia="Calibri" w:hAnsi="Times"/>
      <w:color w:val="auto"/>
    </w:rPr>
  </w:style>
  <w:style w:type="paragraph" w:customStyle="1" w:styleId="Pa9">
    <w:name w:val="Pa9"/>
    <w:basedOn w:val="Default"/>
    <w:next w:val="Default"/>
    <w:uiPriority w:val="99"/>
    <w:rsid w:val="003E1E6D"/>
    <w:pPr>
      <w:widowControl/>
      <w:spacing w:line="181" w:lineRule="atLeast"/>
    </w:pPr>
    <w:rPr>
      <w:rFonts w:ascii="Times" w:eastAsia="Calibri" w:hAnsi="Times"/>
      <w:color w:val="auto"/>
    </w:rPr>
  </w:style>
  <w:style w:type="character" w:customStyle="1" w:styleId="A5">
    <w:name w:val="A5"/>
    <w:uiPriority w:val="99"/>
    <w:rsid w:val="009322DF"/>
    <w:rPr>
      <w:color w:val="000000"/>
      <w:sz w:val="9"/>
      <w:szCs w:val="9"/>
    </w:rPr>
  </w:style>
  <w:style w:type="character" w:customStyle="1" w:styleId="Ttulo6Char">
    <w:name w:val="Título 6 Char"/>
    <w:link w:val="Ttulo6"/>
    <w:uiPriority w:val="9"/>
    <w:semiHidden/>
    <w:rsid w:val="006B5F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unhideWhenUsed/>
    <w:rsid w:val="00EC5B36"/>
    <w:rPr>
      <w:color w:val="0000FF"/>
      <w:u w:val="single"/>
    </w:rPr>
  </w:style>
  <w:style w:type="character" w:styleId="Forte">
    <w:name w:val="Strong"/>
    <w:qFormat/>
    <w:rsid w:val="001B3EFB"/>
    <w:rPr>
      <w:b/>
      <w:bCs/>
    </w:rPr>
  </w:style>
  <w:style w:type="character" w:styleId="nfase">
    <w:name w:val="Emphasis"/>
    <w:qFormat/>
    <w:rsid w:val="0034613B"/>
    <w:rPr>
      <w:b/>
      <w:bCs/>
      <w:i w:val="0"/>
      <w:iCs w:val="0"/>
    </w:rPr>
  </w:style>
  <w:style w:type="paragraph" w:styleId="Cabealho">
    <w:name w:val="header"/>
    <w:basedOn w:val="Normal"/>
    <w:link w:val="CabealhoChar"/>
    <w:uiPriority w:val="99"/>
    <w:unhideWhenUsed/>
    <w:rsid w:val="00FA5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56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A56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56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8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1B2272"/>
  </w:style>
  <w:style w:type="paragraph" w:customStyle="1" w:styleId="ListaColorida-nfase11">
    <w:name w:val="Lista Colorida - Ênfase 11"/>
    <w:basedOn w:val="Normal"/>
    <w:qFormat/>
    <w:rsid w:val="008C1F4C"/>
    <w:pPr>
      <w:ind w:left="708"/>
    </w:pPr>
  </w:style>
  <w:style w:type="character" w:customStyle="1" w:styleId="longtext1">
    <w:name w:val="long_text1"/>
    <w:rsid w:val="00B627D1"/>
    <w:rPr>
      <w:sz w:val="22"/>
      <w:szCs w:val="22"/>
    </w:rPr>
  </w:style>
  <w:style w:type="character" w:styleId="Refdecomentrio">
    <w:name w:val="annotation reference"/>
    <w:uiPriority w:val="99"/>
    <w:rsid w:val="006262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2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/>
      <w:sz w:val="20"/>
      <w:szCs w:val="20"/>
    </w:rPr>
  </w:style>
  <w:style w:type="character" w:customStyle="1" w:styleId="TextodecomentrioChar">
    <w:name w:val="Texto de comentário Char"/>
    <w:link w:val="Textodecomentrio"/>
    <w:rsid w:val="0062628A"/>
    <w:rPr>
      <w:rFonts w:ascii="Helvetica" w:eastAsia="Times New Roman" w:hAnsi="Helvetica"/>
      <w:lang w:val="en-US" w:eastAsia="en-US"/>
    </w:rPr>
  </w:style>
  <w:style w:type="character" w:customStyle="1" w:styleId="st">
    <w:name w:val="st"/>
    <w:basedOn w:val="Fontepargpadro"/>
    <w:rsid w:val="00F953B4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BB09E1"/>
    <w:pPr>
      <w:overflowPunct/>
      <w:autoSpaceDE/>
      <w:autoSpaceDN/>
      <w:adjustRightInd/>
      <w:spacing w:after="200" w:line="276" w:lineRule="auto"/>
      <w:textAlignment w:val="auto"/>
    </w:pPr>
    <w:rPr>
      <w:b/>
      <w:bCs/>
      <w:lang w:val="pt-BR"/>
    </w:rPr>
  </w:style>
  <w:style w:type="character" w:customStyle="1" w:styleId="AssuntodocomentrioChar">
    <w:name w:val="Assunto do comentário Char"/>
    <w:link w:val="Assuntodocomentrio"/>
    <w:rsid w:val="00BB09E1"/>
    <w:rPr>
      <w:rFonts w:ascii="Helvetica" w:eastAsia="Times New Roman" w:hAnsi="Helvetica"/>
      <w:b/>
      <w:bCs/>
      <w:lang w:val="pt-BR" w:eastAsia="en-US"/>
    </w:rPr>
  </w:style>
  <w:style w:type="paragraph" w:customStyle="1" w:styleId="SombreamentoEscuro-nfase11">
    <w:name w:val="Sombreamento Escuro - Ênfase 11"/>
    <w:hidden/>
    <w:uiPriority w:val="99"/>
    <w:semiHidden/>
    <w:rsid w:val="00BB09E1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5D4C8D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customStyle="1" w:styleId="apple-converted-space">
    <w:name w:val="apple-converted-space"/>
    <w:rsid w:val="005D4C8D"/>
  </w:style>
  <w:style w:type="character" w:customStyle="1" w:styleId="authorship">
    <w:name w:val="authorship"/>
    <w:rsid w:val="005D4C8D"/>
  </w:style>
  <w:style w:type="character" w:customStyle="1" w:styleId="A0">
    <w:name w:val="A0"/>
    <w:uiPriority w:val="99"/>
    <w:rsid w:val="005D4C8D"/>
    <w:rPr>
      <w:i/>
      <w:iCs/>
      <w:color w:val="000000"/>
      <w:sz w:val="18"/>
      <w:szCs w:val="18"/>
    </w:rPr>
  </w:style>
  <w:style w:type="character" w:customStyle="1" w:styleId="pagination">
    <w:name w:val="pagination"/>
    <w:rsid w:val="005D4C8D"/>
  </w:style>
  <w:style w:type="character" w:customStyle="1" w:styleId="hps">
    <w:name w:val="hps"/>
    <w:rsid w:val="0091100A"/>
  </w:style>
  <w:style w:type="paragraph" w:customStyle="1" w:styleId="svarticle">
    <w:name w:val="svarticle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paragraph" w:customStyle="1" w:styleId="articledetails">
    <w:name w:val="articledetails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91100A"/>
    <w:pPr>
      <w:jc w:val="left"/>
    </w:pPr>
    <w:rPr>
      <w:rFonts w:ascii="Calibri" w:hAnsi="Calibri"/>
      <w:sz w:val="20"/>
      <w:szCs w:val="20"/>
      <w:lang w:val="pt-BR"/>
    </w:rPr>
  </w:style>
  <w:style w:type="character" w:customStyle="1" w:styleId="TextodenotadefimChar">
    <w:name w:val="Texto de nota de fim Char"/>
    <w:link w:val="Textodenotadefim"/>
    <w:uiPriority w:val="99"/>
    <w:rsid w:val="0091100A"/>
    <w:rPr>
      <w:rFonts w:ascii="Calibri" w:hAnsi="Calibri"/>
      <w:lang w:val="pt-BR"/>
    </w:rPr>
  </w:style>
  <w:style w:type="paragraph" w:customStyle="1" w:styleId="TFReferencesSection">
    <w:name w:val="TF_References_Section"/>
    <w:basedOn w:val="Normal"/>
    <w:rsid w:val="0091100A"/>
    <w:pPr>
      <w:spacing w:line="480" w:lineRule="auto"/>
      <w:ind w:firstLine="187"/>
    </w:pPr>
    <w:rPr>
      <w:rFonts w:ascii="Times" w:eastAsia="Times New Roman" w:hAnsi="Times"/>
      <w:sz w:val="24"/>
      <w:szCs w:val="20"/>
    </w:rPr>
  </w:style>
  <w:style w:type="paragraph" w:customStyle="1" w:styleId="wwdist">
    <w:name w:val="wwdist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character" w:customStyle="1" w:styleId="atn">
    <w:name w:val="atn"/>
    <w:rsid w:val="0091100A"/>
  </w:style>
  <w:style w:type="character" w:customStyle="1" w:styleId="apple-style-span">
    <w:name w:val="apple-style-span"/>
    <w:rsid w:val="0091100A"/>
  </w:style>
  <w:style w:type="character" w:customStyle="1" w:styleId="subtitle2">
    <w:name w:val="subtitle2"/>
    <w:rsid w:val="00F949F2"/>
    <w:rPr>
      <w:b w:val="0"/>
      <w:bCs w:val="0"/>
      <w:sz w:val="16"/>
      <w:szCs w:val="16"/>
    </w:rPr>
  </w:style>
  <w:style w:type="paragraph" w:customStyle="1" w:styleId="HeadRefs">
    <w:name w:val="HeadRefs"/>
    <w:basedOn w:val="Ttulo3"/>
    <w:next w:val="Normal"/>
    <w:rsid w:val="00F949F2"/>
    <w:pPr>
      <w:spacing w:before="235" w:after="120" w:line="235" w:lineRule="exact"/>
    </w:pPr>
    <w:rPr>
      <w:bCs w:val="0"/>
      <w:kern w:val="18"/>
      <w:sz w:val="21"/>
      <w:szCs w:val="20"/>
      <w:lang w:eastAsia="de-DE"/>
    </w:rPr>
  </w:style>
  <w:style w:type="paragraph" w:customStyle="1" w:styleId="Ref">
    <w:name w:val="Ref"/>
    <w:basedOn w:val="Normal"/>
    <w:rsid w:val="00F949F2"/>
    <w:pPr>
      <w:numPr>
        <w:numId w:val="9"/>
      </w:numPr>
      <w:spacing w:after="0" w:line="205" w:lineRule="exact"/>
      <w:jc w:val="left"/>
    </w:pPr>
    <w:rPr>
      <w:rFonts w:eastAsia="Times New Roman"/>
      <w:kern w:val="18"/>
      <w:sz w:val="18"/>
      <w:szCs w:val="20"/>
      <w:lang w:eastAsia="de-DE"/>
    </w:rPr>
  </w:style>
  <w:style w:type="character" w:styleId="CitaoHTML">
    <w:name w:val="HTML Cite"/>
    <w:uiPriority w:val="99"/>
    <w:semiHidden/>
    <w:unhideWhenUsed/>
    <w:rsid w:val="00D142F0"/>
    <w:rPr>
      <w:i/>
      <w:iCs/>
    </w:rPr>
  </w:style>
  <w:style w:type="paragraph" w:styleId="Commarcadores">
    <w:name w:val="List Bullet"/>
    <w:basedOn w:val="Normal"/>
    <w:uiPriority w:val="99"/>
    <w:unhideWhenUsed/>
    <w:rsid w:val="002E3E75"/>
    <w:pPr>
      <w:numPr>
        <w:numId w:val="13"/>
      </w:numPr>
      <w:contextualSpacing/>
    </w:pPr>
  </w:style>
  <w:style w:type="character" w:customStyle="1" w:styleId="WW8Num1z0">
    <w:name w:val="WW8Num1z0"/>
    <w:rsid w:val="002852B9"/>
    <w:rPr>
      <w:rFonts w:eastAsia="Times New Roman"/>
      <w:b/>
      <w:bCs/>
      <w:color w:val="auto"/>
      <w:sz w:val="24"/>
      <w:szCs w:val="24"/>
      <w:lang w:eastAsia="pt-BR"/>
    </w:rPr>
  </w:style>
  <w:style w:type="character" w:customStyle="1" w:styleId="WW8Num1z1">
    <w:name w:val="WW8Num1z1"/>
    <w:rsid w:val="002852B9"/>
  </w:style>
  <w:style w:type="character" w:customStyle="1" w:styleId="WW8Num1z2">
    <w:name w:val="WW8Num1z2"/>
    <w:rsid w:val="002852B9"/>
  </w:style>
  <w:style w:type="character" w:customStyle="1" w:styleId="WW8Num1z3">
    <w:name w:val="WW8Num1z3"/>
    <w:rsid w:val="002852B9"/>
  </w:style>
  <w:style w:type="character" w:customStyle="1" w:styleId="WW8Num1z4">
    <w:name w:val="WW8Num1z4"/>
    <w:rsid w:val="002852B9"/>
  </w:style>
  <w:style w:type="character" w:customStyle="1" w:styleId="WW8Num1z5">
    <w:name w:val="WW8Num1z5"/>
    <w:rsid w:val="002852B9"/>
  </w:style>
  <w:style w:type="character" w:customStyle="1" w:styleId="WW8Num1z6">
    <w:name w:val="WW8Num1z6"/>
    <w:rsid w:val="002852B9"/>
  </w:style>
  <w:style w:type="character" w:customStyle="1" w:styleId="WW8Num1z7">
    <w:name w:val="WW8Num1z7"/>
    <w:rsid w:val="002852B9"/>
  </w:style>
  <w:style w:type="character" w:customStyle="1" w:styleId="WW8Num1z8">
    <w:name w:val="WW8Num1z8"/>
    <w:rsid w:val="002852B9"/>
  </w:style>
  <w:style w:type="character" w:customStyle="1" w:styleId="Fontepargpadro1">
    <w:name w:val="Fonte parág. padrão1"/>
    <w:rsid w:val="002852B9"/>
  </w:style>
  <w:style w:type="character" w:customStyle="1" w:styleId="Refdecomentrio1">
    <w:name w:val="Ref. de comentário1"/>
    <w:rsid w:val="002852B9"/>
    <w:rPr>
      <w:sz w:val="16"/>
      <w:szCs w:val="16"/>
    </w:rPr>
  </w:style>
  <w:style w:type="paragraph" w:customStyle="1" w:styleId="Ttulo10">
    <w:name w:val="Título1"/>
    <w:basedOn w:val="Normal"/>
    <w:next w:val="Corpodetexto"/>
    <w:rsid w:val="002852B9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2852B9"/>
    <w:pPr>
      <w:suppressAutoHyphens/>
      <w:spacing w:after="120"/>
      <w:jc w:val="left"/>
    </w:pPr>
    <w:rPr>
      <w:rFonts w:ascii="Calibri" w:hAnsi="Calibri"/>
      <w:lang w:eastAsia="zh-CN"/>
    </w:rPr>
  </w:style>
  <w:style w:type="character" w:customStyle="1" w:styleId="CorpodetextoChar">
    <w:name w:val="Corpo de texto Char"/>
    <w:link w:val="Corpodetexto"/>
    <w:rsid w:val="002852B9"/>
    <w:rPr>
      <w:rFonts w:ascii="Calibri" w:hAnsi="Calibri"/>
      <w:sz w:val="22"/>
      <w:szCs w:val="22"/>
      <w:lang w:val="en-US" w:eastAsia="zh-CN"/>
    </w:rPr>
  </w:style>
  <w:style w:type="paragraph" w:styleId="Lista">
    <w:name w:val="List"/>
    <w:basedOn w:val="Corpodetexto"/>
    <w:rsid w:val="002852B9"/>
    <w:rPr>
      <w:rFonts w:cs="Mangal"/>
    </w:rPr>
  </w:style>
  <w:style w:type="paragraph" w:styleId="Legenda">
    <w:name w:val="caption"/>
    <w:basedOn w:val="Normal"/>
    <w:qFormat/>
    <w:rsid w:val="002852B9"/>
    <w:pPr>
      <w:suppressLineNumbers/>
      <w:suppressAutoHyphens/>
      <w:spacing w:before="120" w:after="120"/>
      <w:jc w:val="left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852B9"/>
    <w:pPr>
      <w:suppressLineNumbers/>
      <w:suppressAutoHyphens/>
      <w:jc w:val="left"/>
    </w:pPr>
    <w:rPr>
      <w:rFonts w:ascii="Calibri" w:hAnsi="Calibri" w:cs="Mangal"/>
      <w:lang w:eastAsia="zh-CN"/>
    </w:rPr>
  </w:style>
  <w:style w:type="paragraph" w:customStyle="1" w:styleId="Textodecomentrio1">
    <w:name w:val="Texto de comentário1"/>
    <w:basedOn w:val="Normal"/>
    <w:rsid w:val="002852B9"/>
    <w:pPr>
      <w:suppressAutoHyphens/>
      <w:spacing w:line="240" w:lineRule="auto"/>
      <w:jc w:val="left"/>
    </w:pPr>
    <w:rPr>
      <w:rFonts w:ascii="Calibri" w:hAnsi="Calibri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2852B9"/>
    <w:pPr>
      <w:suppressLineNumbers/>
      <w:suppressAutoHyphens/>
      <w:jc w:val="left"/>
    </w:pPr>
    <w:rPr>
      <w:rFonts w:ascii="Calibri" w:hAnsi="Calibri"/>
      <w:lang w:eastAsia="zh-CN"/>
    </w:rPr>
  </w:style>
  <w:style w:type="paragraph" w:customStyle="1" w:styleId="Ttulodetabela">
    <w:name w:val="Título de tabela"/>
    <w:basedOn w:val="Contedodatabela"/>
    <w:rsid w:val="002852B9"/>
    <w:pPr>
      <w:jc w:val="center"/>
    </w:pPr>
    <w:rPr>
      <w:b/>
      <w:bCs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DE1A62"/>
    <w:pPr>
      <w:keepLines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3A0B03"/>
    <w:pPr>
      <w:tabs>
        <w:tab w:val="right" w:leader="dot" w:pos="9061"/>
      </w:tabs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E1A62"/>
    <w:pPr>
      <w:spacing w:after="0"/>
      <w:ind w:left="220"/>
      <w:jc w:val="left"/>
    </w:pPr>
    <w:rPr>
      <w:rFonts w:ascii="Cambria" w:hAnsi="Cambria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DE1A62"/>
    <w:pPr>
      <w:spacing w:after="0"/>
      <w:ind w:left="440"/>
      <w:jc w:val="left"/>
    </w:pPr>
    <w:rPr>
      <w:rFonts w:ascii="Cambria" w:hAnsi="Cambria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DE1A62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E1A62"/>
    <w:pPr>
      <w:spacing w:after="0"/>
      <w:ind w:left="880"/>
      <w:jc w:val="left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DE1A62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E1A62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E1A62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E1A62"/>
    <w:pPr>
      <w:spacing w:after="0"/>
      <w:ind w:left="1760"/>
      <w:jc w:val="left"/>
    </w:pPr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50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4C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996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06996"/>
    <w:pPr>
      <w:keepNext/>
      <w:spacing w:after="0" w:line="360" w:lineRule="auto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996"/>
    <w:pPr>
      <w:keepNext/>
      <w:spacing w:after="0" w:line="240" w:lineRule="auto"/>
      <w:outlineLvl w:val="3"/>
    </w:pPr>
    <w:rPr>
      <w:rFonts w:eastAsia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5F90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02B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02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458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E051A2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A3">
    <w:name w:val="A3"/>
    <w:uiPriority w:val="99"/>
    <w:rsid w:val="0080467C"/>
    <w:rPr>
      <w:rFonts w:cs="Times"/>
      <w:color w:val="000000"/>
      <w:sz w:val="10"/>
      <w:szCs w:val="10"/>
    </w:rPr>
  </w:style>
  <w:style w:type="character" w:customStyle="1" w:styleId="A4">
    <w:name w:val="A4"/>
    <w:uiPriority w:val="99"/>
    <w:rsid w:val="0080467C"/>
    <w:rPr>
      <w:rFonts w:cs="Times"/>
      <w:color w:val="000000"/>
      <w:sz w:val="10"/>
      <w:szCs w:val="10"/>
    </w:rPr>
  </w:style>
  <w:style w:type="paragraph" w:customStyle="1" w:styleId="Default">
    <w:name w:val="Default"/>
    <w:rsid w:val="00E17E95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06996"/>
    <w:rPr>
      <w:rFonts w:ascii="Arial" w:eastAsia="Times New Roman" w:hAnsi="Arial"/>
      <w:b/>
      <w:bCs/>
      <w:sz w:val="24"/>
    </w:rPr>
  </w:style>
  <w:style w:type="character" w:customStyle="1" w:styleId="Heading3Char">
    <w:name w:val="Heading 3 Char"/>
    <w:link w:val="Heading3"/>
    <w:rsid w:val="005069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50699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3A3A7B"/>
    <w:pPr>
      <w:widowControl/>
      <w:spacing w:line="161" w:lineRule="atLeast"/>
    </w:pPr>
    <w:rPr>
      <w:rFonts w:ascii="Times" w:eastAsia="Calibri" w:hAnsi="Times"/>
      <w:color w:val="auto"/>
    </w:rPr>
  </w:style>
  <w:style w:type="paragraph" w:customStyle="1" w:styleId="Pa9">
    <w:name w:val="Pa9"/>
    <w:basedOn w:val="Default"/>
    <w:next w:val="Default"/>
    <w:uiPriority w:val="99"/>
    <w:rsid w:val="003E1E6D"/>
    <w:pPr>
      <w:widowControl/>
      <w:spacing w:line="181" w:lineRule="atLeast"/>
    </w:pPr>
    <w:rPr>
      <w:rFonts w:ascii="Times" w:eastAsia="Calibri" w:hAnsi="Times"/>
      <w:color w:val="auto"/>
    </w:rPr>
  </w:style>
  <w:style w:type="character" w:customStyle="1" w:styleId="A5">
    <w:name w:val="A5"/>
    <w:uiPriority w:val="99"/>
    <w:rsid w:val="009322DF"/>
    <w:rPr>
      <w:color w:val="000000"/>
      <w:sz w:val="9"/>
      <w:szCs w:val="9"/>
    </w:rPr>
  </w:style>
  <w:style w:type="character" w:customStyle="1" w:styleId="Heading6Char">
    <w:name w:val="Heading 6 Char"/>
    <w:link w:val="Heading6"/>
    <w:uiPriority w:val="9"/>
    <w:semiHidden/>
    <w:rsid w:val="006B5F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unhideWhenUsed/>
    <w:rsid w:val="00EC5B36"/>
    <w:rPr>
      <w:color w:val="0000FF"/>
      <w:u w:val="single"/>
    </w:rPr>
  </w:style>
  <w:style w:type="character" w:styleId="Strong">
    <w:name w:val="Strong"/>
    <w:qFormat/>
    <w:rsid w:val="001B3EFB"/>
    <w:rPr>
      <w:b/>
      <w:bCs/>
    </w:rPr>
  </w:style>
  <w:style w:type="character" w:styleId="Emphasis">
    <w:name w:val="Emphasis"/>
    <w:qFormat/>
    <w:rsid w:val="0034613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A564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A56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A564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A56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2272"/>
  </w:style>
  <w:style w:type="paragraph" w:customStyle="1" w:styleId="ListaColorida-nfase11">
    <w:name w:val="Lista Colorida - Ênfase 11"/>
    <w:basedOn w:val="Normal"/>
    <w:qFormat/>
    <w:rsid w:val="008C1F4C"/>
    <w:pPr>
      <w:ind w:left="708"/>
    </w:pPr>
  </w:style>
  <w:style w:type="character" w:customStyle="1" w:styleId="longtext1">
    <w:name w:val="long_text1"/>
    <w:rsid w:val="00B627D1"/>
    <w:rPr>
      <w:sz w:val="22"/>
      <w:szCs w:val="22"/>
    </w:rPr>
  </w:style>
  <w:style w:type="character" w:styleId="CommentReference">
    <w:name w:val="annotation reference"/>
    <w:uiPriority w:val="99"/>
    <w:rsid w:val="006262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/>
      <w:sz w:val="20"/>
      <w:szCs w:val="20"/>
    </w:rPr>
  </w:style>
  <w:style w:type="character" w:customStyle="1" w:styleId="CommentTextChar">
    <w:name w:val="Comment Text Char"/>
    <w:link w:val="CommentText"/>
    <w:rsid w:val="0062628A"/>
    <w:rPr>
      <w:rFonts w:ascii="Helvetica" w:eastAsia="Times New Roman" w:hAnsi="Helvetica"/>
      <w:lang w:val="en-US" w:eastAsia="en-US"/>
    </w:rPr>
  </w:style>
  <w:style w:type="character" w:customStyle="1" w:styleId="st">
    <w:name w:val="st"/>
    <w:basedOn w:val="DefaultParagraphFont"/>
    <w:rsid w:val="00F953B4"/>
  </w:style>
  <w:style w:type="paragraph" w:styleId="CommentSubject">
    <w:name w:val="annotation subject"/>
    <w:basedOn w:val="CommentText"/>
    <w:next w:val="CommentText"/>
    <w:link w:val="CommentSubjectChar"/>
    <w:unhideWhenUsed/>
    <w:rsid w:val="00BB09E1"/>
    <w:pPr>
      <w:overflowPunct/>
      <w:autoSpaceDE/>
      <w:autoSpaceDN/>
      <w:adjustRightInd/>
      <w:spacing w:after="200" w:line="276" w:lineRule="auto"/>
      <w:textAlignment w:val="auto"/>
    </w:pPr>
    <w:rPr>
      <w:b/>
      <w:bCs/>
      <w:lang w:val="pt-BR"/>
    </w:rPr>
  </w:style>
  <w:style w:type="character" w:customStyle="1" w:styleId="CommentSubjectChar">
    <w:name w:val="Comment Subject Char"/>
    <w:link w:val="CommentSubject"/>
    <w:rsid w:val="00BB09E1"/>
    <w:rPr>
      <w:rFonts w:ascii="Helvetica" w:eastAsia="Times New Roman" w:hAnsi="Helvetica"/>
      <w:b/>
      <w:bCs/>
      <w:lang w:val="pt-BR" w:eastAsia="en-US"/>
    </w:rPr>
  </w:style>
  <w:style w:type="paragraph" w:customStyle="1" w:styleId="SombreamentoEscuro-nfase11">
    <w:name w:val="Sombreamento Escuro - Ênfase 11"/>
    <w:hidden/>
    <w:uiPriority w:val="99"/>
    <w:semiHidden/>
    <w:rsid w:val="00BB09E1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5D4C8D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customStyle="1" w:styleId="apple-converted-space">
    <w:name w:val="apple-converted-space"/>
    <w:rsid w:val="005D4C8D"/>
  </w:style>
  <w:style w:type="character" w:customStyle="1" w:styleId="authorship">
    <w:name w:val="authorship"/>
    <w:rsid w:val="005D4C8D"/>
  </w:style>
  <w:style w:type="character" w:customStyle="1" w:styleId="A0">
    <w:name w:val="A0"/>
    <w:uiPriority w:val="99"/>
    <w:rsid w:val="005D4C8D"/>
    <w:rPr>
      <w:i/>
      <w:iCs/>
      <w:color w:val="000000"/>
      <w:sz w:val="18"/>
      <w:szCs w:val="18"/>
    </w:rPr>
  </w:style>
  <w:style w:type="character" w:customStyle="1" w:styleId="pagination">
    <w:name w:val="pagination"/>
    <w:rsid w:val="005D4C8D"/>
  </w:style>
  <w:style w:type="character" w:customStyle="1" w:styleId="hps">
    <w:name w:val="hps"/>
    <w:rsid w:val="0091100A"/>
  </w:style>
  <w:style w:type="paragraph" w:customStyle="1" w:styleId="svarticle">
    <w:name w:val="svarticle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paragraph" w:customStyle="1" w:styleId="articledetails">
    <w:name w:val="articledetails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paragraph" w:styleId="EndnoteText">
    <w:name w:val="endnote text"/>
    <w:basedOn w:val="Normal"/>
    <w:link w:val="EndnoteTextChar"/>
    <w:uiPriority w:val="99"/>
    <w:unhideWhenUsed/>
    <w:rsid w:val="0091100A"/>
    <w:pPr>
      <w:jc w:val="left"/>
    </w:pPr>
    <w:rPr>
      <w:rFonts w:ascii="Calibri" w:hAnsi="Calibri"/>
      <w:sz w:val="20"/>
      <w:szCs w:val="20"/>
      <w:lang w:val="pt-BR"/>
    </w:rPr>
  </w:style>
  <w:style w:type="character" w:customStyle="1" w:styleId="EndnoteTextChar">
    <w:name w:val="Endnote Text Char"/>
    <w:link w:val="EndnoteText"/>
    <w:uiPriority w:val="99"/>
    <w:rsid w:val="0091100A"/>
    <w:rPr>
      <w:rFonts w:ascii="Calibri" w:hAnsi="Calibri"/>
      <w:lang w:val="pt-BR"/>
    </w:rPr>
  </w:style>
  <w:style w:type="paragraph" w:customStyle="1" w:styleId="TFReferencesSection">
    <w:name w:val="TF_References_Section"/>
    <w:basedOn w:val="Normal"/>
    <w:rsid w:val="0091100A"/>
    <w:pPr>
      <w:spacing w:line="480" w:lineRule="auto"/>
      <w:ind w:firstLine="187"/>
    </w:pPr>
    <w:rPr>
      <w:rFonts w:ascii="Times" w:eastAsia="Times New Roman" w:hAnsi="Times"/>
      <w:sz w:val="24"/>
      <w:szCs w:val="20"/>
    </w:rPr>
  </w:style>
  <w:style w:type="paragraph" w:customStyle="1" w:styleId="wwdist">
    <w:name w:val="wwdist"/>
    <w:basedOn w:val="Normal"/>
    <w:rsid w:val="009110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character" w:customStyle="1" w:styleId="atn">
    <w:name w:val="atn"/>
    <w:rsid w:val="0091100A"/>
  </w:style>
  <w:style w:type="character" w:customStyle="1" w:styleId="apple-style-span">
    <w:name w:val="apple-style-span"/>
    <w:rsid w:val="0091100A"/>
  </w:style>
  <w:style w:type="character" w:customStyle="1" w:styleId="subtitle2">
    <w:name w:val="subtitle2"/>
    <w:rsid w:val="00F949F2"/>
    <w:rPr>
      <w:b w:val="0"/>
      <w:bCs w:val="0"/>
      <w:sz w:val="16"/>
      <w:szCs w:val="16"/>
    </w:rPr>
  </w:style>
  <w:style w:type="paragraph" w:customStyle="1" w:styleId="HeadRefs">
    <w:name w:val="HeadRefs"/>
    <w:basedOn w:val="Heading3"/>
    <w:next w:val="Normal"/>
    <w:rsid w:val="00F949F2"/>
    <w:pPr>
      <w:spacing w:before="235" w:after="120" w:line="235" w:lineRule="exact"/>
    </w:pPr>
    <w:rPr>
      <w:bCs w:val="0"/>
      <w:kern w:val="18"/>
      <w:sz w:val="21"/>
      <w:szCs w:val="20"/>
      <w:lang w:eastAsia="de-DE"/>
    </w:rPr>
  </w:style>
  <w:style w:type="paragraph" w:customStyle="1" w:styleId="Ref">
    <w:name w:val="Ref"/>
    <w:basedOn w:val="Normal"/>
    <w:rsid w:val="00F949F2"/>
    <w:pPr>
      <w:numPr>
        <w:numId w:val="9"/>
      </w:numPr>
      <w:spacing w:after="0" w:line="205" w:lineRule="exact"/>
      <w:jc w:val="left"/>
    </w:pPr>
    <w:rPr>
      <w:rFonts w:eastAsia="Times New Roman"/>
      <w:kern w:val="18"/>
      <w:sz w:val="18"/>
      <w:szCs w:val="20"/>
      <w:lang w:eastAsia="de-DE"/>
    </w:rPr>
  </w:style>
  <w:style w:type="character" w:styleId="HTMLCite">
    <w:name w:val="HTML Cite"/>
    <w:uiPriority w:val="99"/>
    <w:semiHidden/>
    <w:unhideWhenUsed/>
    <w:rsid w:val="00D142F0"/>
    <w:rPr>
      <w:i/>
      <w:iCs/>
    </w:rPr>
  </w:style>
  <w:style w:type="paragraph" w:styleId="ListBullet">
    <w:name w:val="List Bullet"/>
    <w:basedOn w:val="Normal"/>
    <w:uiPriority w:val="99"/>
    <w:unhideWhenUsed/>
    <w:rsid w:val="002E3E75"/>
    <w:pPr>
      <w:numPr>
        <w:numId w:val="13"/>
      </w:numPr>
      <w:contextualSpacing/>
    </w:pPr>
  </w:style>
  <w:style w:type="character" w:customStyle="1" w:styleId="WW8Num1z0">
    <w:name w:val="WW8Num1z0"/>
    <w:rsid w:val="002852B9"/>
    <w:rPr>
      <w:rFonts w:eastAsia="Times New Roman"/>
      <w:b/>
      <w:bCs/>
      <w:color w:val="auto"/>
      <w:sz w:val="24"/>
      <w:szCs w:val="24"/>
      <w:lang w:eastAsia="pt-BR"/>
    </w:rPr>
  </w:style>
  <w:style w:type="character" w:customStyle="1" w:styleId="WW8Num1z1">
    <w:name w:val="WW8Num1z1"/>
    <w:rsid w:val="002852B9"/>
  </w:style>
  <w:style w:type="character" w:customStyle="1" w:styleId="WW8Num1z2">
    <w:name w:val="WW8Num1z2"/>
    <w:rsid w:val="002852B9"/>
  </w:style>
  <w:style w:type="character" w:customStyle="1" w:styleId="WW8Num1z3">
    <w:name w:val="WW8Num1z3"/>
    <w:rsid w:val="002852B9"/>
  </w:style>
  <w:style w:type="character" w:customStyle="1" w:styleId="WW8Num1z4">
    <w:name w:val="WW8Num1z4"/>
    <w:rsid w:val="002852B9"/>
  </w:style>
  <w:style w:type="character" w:customStyle="1" w:styleId="WW8Num1z5">
    <w:name w:val="WW8Num1z5"/>
    <w:rsid w:val="002852B9"/>
  </w:style>
  <w:style w:type="character" w:customStyle="1" w:styleId="WW8Num1z6">
    <w:name w:val="WW8Num1z6"/>
    <w:rsid w:val="002852B9"/>
  </w:style>
  <w:style w:type="character" w:customStyle="1" w:styleId="WW8Num1z7">
    <w:name w:val="WW8Num1z7"/>
    <w:rsid w:val="002852B9"/>
  </w:style>
  <w:style w:type="character" w:customStyle="1" w:styleId="WW8Num1z8">
    <w:name w:val="WW8Num1z8"/>
    <w:rsid w:val="002852B9"/>
  </w:style>
  <w:style w:type="character" w:customStyle="1" w:styleId="Fontepargpadro1">
    <w:name w:val="Fonte parág. padrão1"/>
    <w:rsid w:val="002852B9"/>
  </w:style>
  <w:style w:type="character" w:customStyle="1" w:styleId="Refdecomentrio1">
    <w:name w:val="Ref. de comentário1"/>
    <w:rsid w:val="002852B9"/>
    <w:rPr>
      <w:sz w:val="16"/>
      <w:szCs w:val="16"/>
    </w:rPr>
  </w:style>
  <w:style w:type="paragraph" w:customStyle="1" w:styleId="Ttulo1">
    <w:name w:val="Título1"/>
    <w:basedOn w:val="Normal"/>
    <w:next w:val="BodyText"/>
    <w:rsid w:val="002852B9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2852B9"/>
    <w:pPr>
      <w:suppressAutoHyphens/>
      <w:spacing w:after="120"/>
      <w:jc w:val="left"/>
    </w:pPr>
    <w:rPr>
      <w:rFonts w:ascii="Calibri" w:hAnsi="Calibri"/>
      <w:lang w:eastAsia="zh-CN"/>
    </w:rPr>
  </w:style>
  <w:style w:type="character" w:customStyle="1" w:styleId="BodyTextChar">
    <w:name w:val="Body Text Char"/>
    <w:link w:val="BodyText"/>
    <w:rsid w:val="002852B9"/>
    <w:rPr>
      <w:rFonts w:ascii="Calibri" w:hAnsi="Calibri"/>
      <w:sz w:val="22"/>
      <w:szCs w:val="22"/>
      <w:lang w:val="en-US" w:eastAsia="zh-CN"/>
    </w:rPr>
  </w:style>
  <w:style w:type="paragraph" w:styleId="List">
    <w:name w:val="List"/>
    <w:basedOn w:val="BodyText"/>
    <w:rsid w:val="002852B9"/>
    <w:rPr>
      <w:rFonts w:cs="Mangal"/>
    </w:rPr>
  </w:style>
  <w:style w:type="paragraph" w:styleId="Caption">
    <w:name w:val="caption"/>
    <w:basedOn w:val="Normal"/>
    <w:qFormat/>
    <w:rsid w:val="002852B9"/>
    <w:pPr>
      <w:suppressLineNumbers/>
      <w:suppressAutoHyphens/>
      <w:spacing w:before="120" w:after="120"/>
      <w:jc w:val="left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852B9"/>
    <w:pPr>
      <w:suppressLineNumbers/>
      <w:suppressAutoHyphens/>
      <w:jc w:val="left"/>
    </w:pPr>
    <w:rPr>
      <w:rFonts w:ascii="Calibri" w:hAnsi="Calibri" w:cs="Mangal"/>
      <w:lang w:eastAsia="zh-CN"/>
    </w:rPr>
  </w:style>
  <w:style w:type="paragraph" w:customStyle="1" w:styleId="Textodecomentrio1">
    <w:name w:val="Texto de comentário1"/>
    <w:basedOn w:val="Normal"/>
    <w:rsid w:val="002852B9"/>
    <w:pPr>
      <w:suppressAutoHyphens/>
      <w:spacing w:line="240" w:lineRule="auto"/>
      <w:jc w:val="left"/>
    </w:pPr>
    <w:rPr>
      <w:rFonts w:ascii="Calibri" w:hAnsi="Calibri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2852B9"/>
    <w:pPr>
      <w:suppressLineNumbers/>
      <w:suppressAutoHyphens/>
      <w:jc w:val="left"/>
    </w:pPr>
    <w:rPr>
      <w:rFonts w:ascii="Calibri" w:hAnsi="Calibri"/>
      <w:lang w:eastAsia="zh-CN"/>
    </w:rPr>
  </w:style>
  <w:style w:type="paragraph" w:customStyle="1" w:styleId="Ttulodetabela">
    <w:name w:val="Título de tabela"/>
    <w:basedOn w:val="Contedodatabela"/>
    <w:rsid w:val="002852B9"/>
    <w:pPr>
      <w:jc w:val="center"/>
    </w:pPr>
    <w:rPr>
      <w:b/>
      <w:bCs/>
    </w:rPr>
  </w:style>
  <w:style w:type="paragraph" w:customStyle="1" w:styleId="CabealhodoSumrio1">
    <w:name w:val="Cabeçalho do Sumário1"/>
    <w:basedOn w:val="Heading1"/>
    <w:next w:val="Normal"/>
    <w:uiPriority w:val="39"/>
    <w:unhideWhenUsed/>
    <w:qFormat/>
    <w:rsid w:val="00DE1A62"/>
    <w:pPr>
      <w:keepLines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0B03"/>
    <w:pPr>
      <w:tabs>
        <w:tab w:val="right" w:leader="dot" w:pos="9061"/>
      </w:tabs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1A62"/>
    <w:pPr>
      <w:spacing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1A62"/>
    <w:pPr>
      <w:spacing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1A62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1A62"/>
    <w:pPr>
      <w:spacing w:after="0"/>
      <w:ind w:left="88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1A62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1A62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1A62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1A62"/>
    <w:pPr>
      <w:spacing w:after="0"/>
      <w:ind w:left="1760"/>
      <w:jc w:val="left"/>
    </w:pPr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9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7C6-9F93-4C15-A734-A0F7F9E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712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4550</CharactersWithSpaces>
  <SharedDoc>false</SharedDoc>
  <HLinks>
    <vt:vector size="12" baseType="variant">
      <vt:variant>
        <vt:i4>7012474</vt:i4>
      </vt:variant>
      <vt:variant>
        <vt:i4>-1</vt:i4>
      </vt:variant>
      <vt:variant>
        <vt:i4>1026</vt:i4>
      </vt:variant>
      <vt:variant>
        <vt:i4>1</vt:i4>
      </vt:variant>
      <vt:variant>
        <vt:lpwstr>logoPPGBIO0001JPEG</vt:lpwstr>
      </vt:variant>
      <vt:variant>
        <vt:lpwstr/>
      </vt:variant>
      <vt:variant>
        <vt:i4>4849687</vt:i4>
      </vt:variant>
      <vt:variant>
        <vt:i4>-1</vt:i4>
      </vt:variant>
      <vt:variant>
        <vt:i4>1028</vt:i4>
      </vt:variant>
      <vt:variant>
        <vt:i4>1</vt:i4>
      </vt:variant>
      <vt:variant>
        <vt:lpwstr>logo-oficial-unifap4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PPGBIO</cp:lastModifiedBy>
  <cp:revision>2</cp:revision>
  <cp:lastPrinted>2015-01-27T18:18:00Z</cp:lastPrinted>
  <dcterms:created xsi:type="dcterms:W3CDTF">2015-04-06T14:36:00Z</dcterms:created>
  <dcterms:modified xsi:type="dcterms:W3CDTF">2015-04-06T14:36:00Z</dcterms:modified>
</cp:coreProperties>
</file>