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9EC42" w14:textId="77777777" w:rsidR="00832DB0" w:rsidRPr="002E6818" w:rsidRDefault="00832DB0" w:rsidP="00832DB0">
      <w:pPr>
        <w:pStyle w:val="Ttulo10"/>
        <w:spacing w:before="0"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E6818">
        <w:rPr>
          <w:rFonts w:ascii="Tahoma" w:hAnsi="Tahoma" w:cs="Tahoma"/>
          <w:b/>
          <w:bCs/>
          <w:sz w:val="24"/>
          <w:szCs w:val="24"/>
        </w:rPr>
        <w:t>SOLICITAÇÃO DE ESTÁGIO DE DOCÊNCIA</w:t>
      </w:r>
    </w:p>
    <w:p w14:paraId="4E999C6F" w14:textId="77777777" w:rsidR="00832DB0" w:rsidRPr="002E6818" w:rsidRDefault="00832DB0" w:rsidP="00832DB0">
      <w:pPr>
        <w:pStyle w:val="Ttulo10"/>
        <w:spacing w:before="0" w:after="0" w:line="240" w:lineRule="auto"/>
        <w:jc w:val="center"/>
        <w:rPr>
          <w:rFonts w:ascii="Tahoma" w:hAnsi="Tahoma" w:cs="Tahoma"/>
          <w:sz w:val="22"/>
          <w:szCs w:val="22"/>
        </w:rPr>
      </w:pPr>
      <w:r w:rsidRPr="002E6818">
        <w:rPr>
          <w:rFonts w:ascii="Tahoma" w:hAnsi="Tahoma" w:cs="Tahoma"/>
          <w:bCs/>
          <w:sz w:val="22"/>
          <w:szCs w:val="22"/>
        </w:rPr>
        <w:t xml:space="preserve">(VIA </w:t>
      </w:r>
      <w:r w:rsidRPr="002E6818">
        <w:rPr>
          <w:rFonts w:ascii="Tahoma" w:hAnsi="Tahoma" w:cs="Tahoma"/>
          <w:sz w:val="22"/>
          <w:szCs w:val="22"/>
        </w:rPr>
        <w:t>COORDENAÇÂO DO CURSO DE OFERTA DA DISCIPLINA</w:t>
      </w:r>
      <w:r w:rsidRPr="002E6818">
        <w:rPr>
          <w:rFonts w:ascii="Tahoma" w:hAnsi="Tahoma" w:cs="Tahoma"/>
          <w:bCs/>
          <w:sz w:val="22"/>
          <w:szCs w:val="22"/>
        </w:rPr>
        <w:t>)</w:t>
      </w:r>
    </w:p>
    <w:p w14:paraId="76131CD9" w14:textId="77777777" w:rsidR="00832DB0" w:rsidRPr="002E6818" w:rsidRDefault="00832DB0" w:rsidP="00832DB0">
      <w:pPr>
        <w:pStyle w:val="Ttulo10"/>
        <w:jc w:val="both"/>
        <w:rPr>
          <w:rFonts w:ascii="Tahoma" w:hAnsi="Tahoma" w:cs="Tahoma"/>
        </w:rPr>
      </w:pPr>
      <w:r w:rsidRPr="002E6818">
        <w:rPr>
          <w:rFonts w:ascii="Tahoma" w:hAnsi="Tahoma" w:cs="Tahoma"/>
          <w:sz w:val="24"/>
          <w:szCs w:val="24"/>
        </w:rPr>
        <w:tab/>
      </w:r>
      <w:r w:rsidRPr="002E6818">
        <w:rPr>
          <w:rFonts w:ascii="Tahoma" w:hAnsi="Tahoma" w:cs="Tahoma"/>
          <w:sz w:val="24"/>
          <w:szCs w:val="24"/>
        </w:rPr>
        <w:tab/>
        <w:t xml:space="preserve">Ao </w:t>
      </w:r>
      <w:r w:rsidR="001D07BF" w:rsidRPr="002E6818">
        <w:rPr>
          <w:rFonts w:ascii="Tahoma" w:hAnsi="Tahoma" w:cs="Tahoma"/>
          <w:sz w:val="24"/>
          <w:szCs w:val="24"/>
        </w:rPr>
        <w:t>Coordenador</w:t>
      </w:r>
      <w:r w:rsidRPr="002E6818">
        <w:rPr>
          <w:rFonts w:ascii="Tahoma" w:hAnsi="Tahoma" w:cs="Tahoma"/>
          <w:sz w:val="24"/>
          <w:szCs w:val="24"/>
        </w:rPr>
        <w:t xml:space="preserve"> </w:t>
      </w:r>
      <w:r w:rsidRPr="002E6818">
        <w:rPr>
          <w:rFonts w:ascii="Tahoma" w:hAnsi="Tahoma" w:cs="Tahoma"/>
          <w:color w:val="FF0000"/>
          <w:sz w:val="24"/>
          <w:szCs w:val="24"/>
        </w:rPr>
        <w:t>XXXX</w:t>
      </w:r>
      <w:r w:rsidRPr="002E6818">
        <w:rPr>
          <w:rFonts w:ascii="Tahoma" w:hAnsi="Tahoma" w:cs="Tahoma"/>
          <w:sz w:val="24"/>
          <w:szCs w:val="24"/>
        </w:rPr>
        <w:t>,</w:t>
      </w:r>
    </w:p>
    <w:p w14:paraId="56469875" w14:textId="77777777" w:rsidR="00832DB0" w:rsidRPr="002E6818" w:rsidRDefault="00832DB0" w:rsidP="00832DB0">
      <w:pPr>
        <w:pStyle w:val="Corpodetexto"/>
        <w:jc w:val="both"/>
        <w:rPr>
          <w:rFonts w:ascii="Tahoma" w:hAnsi="Tahoma" w:cs="Tahoma"/>
          <w:sz w:val="24"/>
          <w:szCs w:val="24"/>
        </w:rPr>
      </w:pPr>
    </w:p>
    <w:p w14:paraId="6D53A26F" w14:textId="6C84F66E" w:rsidR="00832DB0" w:rsidRPr="002E6818" w:rsidRDefault="00832DB0" w:rsidP="00832DB0">
      <w:pPr>
        <w:pStyle w:val="Corpodetexto"/>
        <w:spacing w:line="360" w:lineRule="auto"/>
        <w:ind w:left="0" w:firstLine="708"/>
        <w:jc w:val="both"/>
        <w:rPr>
          <w:rFonts w:ascii="Tahoma" w:hAnsi="Tahoma" w:cs="Tahoma"/>
        </w:rPr>
      </w:pPr>
      <w:r w:rsidRPr="002E6818">
        <w:rPr>
          <w:rFonts w:ascii="Tahoma" w:hAnsi="Tahoma" w:cs="Tahoma"/>
          <w:sz w:val="24"/>
          <w:szCs w:val="24"/>
        </w:rPr>
        <w:t xml:space="preserve">Eu, </w:t>
      </w:r>
      <w:r w:rsidRPr="002E6818">
        <w:rPr>
          <w:rFonts w:ascii="Tahoma" w:hAnsi="Tahoma" w:cs="Tahoma"/>
          <w:color w:val="FF0000"/>
          <w:sz w:val="24"/>
          <w:szCs w:val="24"/>
        </w:rPr>
        <w:t>Fulano de Tal</w:t>
      </w:r>
      <w:r w:rsidRPr="002E6818">
        <w:rPr>
          <w:rFonts w:ascii="Tahoma" w:hAnsi="Tahoma" w:cs="Tahoma"/>
          <w:sz w:val="24"/>
          <w:szCs w:val="24"/>
        </w:rPr>
        <w:t xml:space="preserve">, aluno(a) regularmente matriculado(a) no </w:t>
      </w:r>
      <w:r w:rsidR="006C003F">
        <w:rPr>
          <w:rFonts w:ascii="Tahoma" w:hAnsi="Tahoma" w:cs="Tahoma"/>
          <w:sz w:val="24"/>
          <w:szCs w:val="24"/>
        </w:rPr>
        <w:t>Programa de Pós-Graduação/</w:t>
      </w:r>
      <w:r w:rsidRPr="002E6818">
        <w:rPr>
          <w:rFonts w:ascii="Tahoma" w:hAnsi="Tahoma" w:cs="Tahoma"/>
          <w:sz w:val="24"/>
          <w:szCs w:val="24"/>
        </w:rPr>
        <w:t xml:space="preserve">Mestrado em </w:t>
      </w:r>
      <w:r w:rsidR="00707D06">
        <w:rPr>
          <w:rFonts w:ascii="Tahoma" w:hAnsi="Tahoma" w:cs="Tahoma"/>
          <w:sz w:val="24"/>
          <w:szCs w:val="24"/>
        </w:rPr>
        <w:t>Geografia</w:t>
      </w:r>
      <w:r w:rsidRPr="002E6818">
        <w:rPr>
          <w:rFonts w:ascii="Tahoma" w:hAnsi="Tahoma" w:cs="Tahoma"/>
          <w:sz w:val="24"/>
          <w:szCs w:val="24"/>
        </w:rPr>
        <w:t xml:space="preserve"> da Universidade Federal do Amapá - PPG</w:t>
      </w:r>
      <w:r w:rsidR="006C627A">
        <w:rPr>
          <w:rFonts w:ascii="Tahoma" w:hAnsi="Tahoma" w:cs="Tahoma"/>
          <w:sz w:val="24"/>
          <w:szCs w:val="24"/>
        </w:rPr>
        <w:t>EO</w:t>
      </w:r>
      <w:r w:rsidRPr="002E6818">
        <w:rPr>
          <w:rFonts w:ascii="Tahoma" w:hAnsi="Tahoma" w:cs="Tahoma"/>
          <w:sz w:val="24"/>
          <w:szCs w:val="24"/>
        </w:rPr>
        <w:t xml:space="preserve">/UNIFAP, orientando(a) do(a) </w:t>
      </w:r>
      <w:r w:rsidR="00F97B67" w:rsidRPr="002E6818">
        <w:rPr>
          <w:rFonts w:ascii="Tahoma" w:hAnsi="Tahoma" w:cs="Tahoma"/>
          <w:sz w:val="24"/>
          <w:szCs w:val="24"/>
        </w:rPr>
        <w:t>Prof.</w:t>
      </w:r>
      <w:r w:rsidRPr="002E6818">
        <w:rPr>
          <w:rFonts w:ascii="Tahoma" w:hAnsi="Tahoma" w:cs="Tahoma"/>
          <w:sz w:val="24"/>
          <w:szCs w:val="24"/>
        </w:rPr>
        <w:t>(a) Dr</w:t>
      </w:r>
      <w:r w:rsidR="00F97B67">
        <w:rPr>
          <w:rFonts w:ascii="Tahoma" w:hAnsi="Tahoma" w:cs="Tahoma"/>
          <w:sz w:val="24"/>
          <w:szCs w:val="24"/>
        </w:rPr>
        <w:t>.</w:t>
      </w:r>
      <w:r w:rsidRPr="002E6818">
        <w:rPr>
          <w:rFonts w:ascii="Tahoma" w:hAnsi="Tahoma" w:cs="Tahoma"/>
          <w:sz w:val="24"/>
          <w:szCs w:val="24"/>
        </w:rPr>
        <w:t xml:space="preserve">(a) </w:t>
      </w:r>
      <w:r w:rsidRPr="002E6818">
        <w:rPr>
          <w:rFonts w:ascii="Tahoma" w:hAnsi="Tahoma" w:cs="Tahoma"/>
          <w:color w:val="FF0000"/>
          <w:sz w:val="24"/>
          <w:szCs w:val="24"/>
        </w:rPr>
        <w:t>Fulado de tal</w:t>
      </w:r>
      <w:r w:rsidR="0016196B" w:rsidRPr="002E6818">
        <w:rPr>
          <w:rFonts w:ascii="Tahoma" w:hAnsi="Tahoma" w:cs="Tahoma"/>
          <w:sz w:val="24"/>
          <w:szCs w:val="24"/>
        </w:rPr>
        <w:t xml:space="preserve"> venho</w:t>
      </w:r>
      <w:r w:rsidRPr="002E6818">
        <w:rPr>
          <w:rFonts w:ascii="Tahoma" w:hAnsi="Tahoma" w:cs="Tahoma"/>
          <w:sz w:val="24"/>
          <w:szCs w:val="24"/>
        </w:rPr>
        <w:t xml:space="preserve">, por meio deste, solicitar estágio de docência junto à Disciplina de </w:t>
      </w:r>
      <w:r w:rsidRPr="002E6818">
        <w:rPr>
          <w:rFonts w:ascii="Tahoma" w:hAnsi="Tahoma" w:cs="Tahoma"/>
          <w:color w:val="FF0000"/>
          <w:sz w:val="24"/>
          <w:szCs w:val="24"/>
        </w:rPr>
        <w:t>XXXX</w:t>
      </w:r>
      <w:r w:rsidRPr="002E6818">
        <w:rPr>
          <w:rFonts w:ascii="Tahoma" w:hAnsi="Tahoma" w:cs="Tahoma"/>
          <w:sz w:val="24"/>
          <w:szCs w:val="24"/>
        </w:rPr>
        <w:t xml:space="preserve">, em conformidade com a indicação de meu orientador. Consta em anexo o </w:t>
      </w:r>
      <w:r w:rsidRPr="002E6818">
        <w:rPr>
          <w:rFonts w:ascii="Tahoma" w:hAnsi="Tahoma" w:cs="Tahoma"/>
          <w:b/>
          <w:sz w:val="24"/>
          <w:szCs w:val="24"/>
        </w:rPr>
        <w:t>Plano de trabalho para estágio de docência na graduação</w:t>
      </w:r>
      <w:r w:rsidRPr="002E6818">
        <w:rPr>
          <w:rFonts w:ascii="Tahoma" w:hAnsi="Tahoma" w:cs="Tahoma"/>
          <w:sz w:val="24"/>
          <w:szCs w:val="24"/>
        </w:rPr>
        <w:t>.</w:t>
      </w:r>
    </w:p>
    <w:p w14:paraId="3C8B65AD" w14:textId="77777777" w:rsidR="00832DB0" w:rsidRPr="002E6818" w:rsidRDefault="00832DB0" w:rsidP="00832DB0">
      <w:pPr>
        <w:pStyle w:val="Corpodetexto21"/>
        <w:spacing w:line="360" w:lineRule="auto"/>
        <w:ind w:firstLine="708"/>
        <w:rPr>
          <w:rFonts w:ascii="Tahoma" w:hAnsi="Tahoma" w:cs="Tahoma"/>
          <w:sz w:val="24"/>
          <w:szCs w:val="24"/>
          <w:lang w:val="pt-BR"/>
        </w:rPr>
      </w:pPr>
      <w:r w:rsidRPr="002E6818">
        <w:rPr>
          <w:rFonts w:ascii="Tahoma" w:hAnsi="Tahoma" w:cs="Tahoma"/>
          <w:sz w:val="24"/>
          <w:szCs w:val="24"/>
          <w:lang w:val="pt-BR"/>
        </w:rPr>
        <w:t>Contando com vossa atenção, aproveito a oportunidade para expressar protestos de estima e consideração.</w:t>
      </w:r>
    </w:p>
    <w:p w14:paraId="4AC8604F" w14:textId="77777777" w:rsidR="00832DB0" w:rsidRPr="002E6818" w:rsidRDefault="00832DB0" w:rsidP="00832DB0">
      <w:pPr>
        <w:pStyle w:val="Ttulo10"/>
        <w:ind w:left="0"/>
        <w:jc w:val="right"/>
        <w:rPr>
          <w:rFonts w:ascii="Tahoma" w:hAnsi="Tahoma" w:cs="Tahoma"/>
        </w:rPr>
      </w:pPr>
      <w:r w:rsidRPr="002E6818">
        <w:rPr>
          <w:rFonts w:ascii="Tahoma" w:hAnsi="Tahoma" w:cs="Tahoma"/>
          <w:sz w:val="24"/>
          <w:szCs w:val="24"/>
        </w:rPr>
        <w:t>Macapá</w:t>
      </w:r>
      <w:r w:rsidR="00C766F8">
        <w:rPr>
          <w:rFonts w:ascii="Tahoma" w:hAnsi="Tahoma" w:cs="Tahoma"/>
          <w:sz w:val="24"/>
          <w:szCs w:val="24"/>
        </w:rPr>
        <w:t>/AP</w:t>
      </w:r>
      <w:r w:rsidRPr="002E6818">
        <w:rPr>
          <w:rFonts w:ascii="Tahoma" w:hAnsi="Tahoma" w:cs="Tahoma"/>
          <w:color w:val="FF0000"/>
          <w:sz w:val="24"/>
          <w:szCs w:val="24"/>
        </w:rPr>
        <w:t xml:space="preserve">, XX </w:t>
      </w:r>
      <w:r w:rsidRPr="002E6818">
        <w:rPr>
          <w:rFonts w:ascii="Tahoma" w:hAnsi="Tahoma" w:cs="Tahoma"/>
          <w:sz w:val="24"/>
          <w:szCs w:val="24"/>
        </w:rPr>
        <w:t>de</w:t>
      </w:r>
      <w:r w:rsidRPr="002E6818">
        <w:rPr>
          <w:rFonts w:ascii="Tahoma" w:hAnsi="Tahoma" w:cs="Tahoma"/>
          <w:color w:val="FF0000"/>
          <w:sz w:val="24"/>
          <w:szCs w:val="24"/>
        </w:rPr>
        <w:t xml:space="preserve"> XXXX </w:t>
      </w:r>
      <w:r w:rsidRPr="002E6818">
        <w:rPr>
          <w:rFonts w:ascii="Tahoma" w:hAnsi="Tahoma" w:cs="Tahoma"/>
          <w:sz w:val="24"/>
          <w:szCs w:val="24"/>
        </w:rPr>
        <w:t>de</w:t>
      </w:r>
      <w:r w:rsidRPr="002E6818">
        <w:rPr>
          <w:rFonts w:ascii="Tahoma" w:hAnsi="Tahoma" w:cs="Tahoma"/>
          <w:color w:val="FF0000"/>
          <w:sz w:val="24"/>
          <w:szCs w:val="24"/>
        </w:rPr>
        <w:t xml:space="preserve"> </w:t>
      </w:r>
      <w:r w:rsidR="0016196B" w:rsidRPr="002E6818">
        <w:rPr>
          <w:rFonts w:ascii="Tahoma" w:hAnsi="Tahoma" w:cs="Tahoma"/>
          <w:color w:val="FF0000"/>
          <w:sz w:val="24"/>
          <w:szCs w:val="24"/>
        </w:rPr>
        <w:t>XX</w:t>
      </w:r>
      <w:r w:rsidRPr="002E6818">
        <w:rPr>
          <w:rFonts w:ascii="Tahoma" w:hAnsi="Tahoma" w:cs="Tahoma"/>
          <w:color w:val="FF0000"/>
          <w:sz w:val="24"/>
          <w:szCs w:val="24"/>
        </w:rPr>
        <w:t>XX</w:t>
      </w:r>
      <w:r w:rsidRPr="002E6818">
        <w:rPr>
          <w:rFonts w:ascii="Tahoma" w:hAnsi="Tahoma" w:cs="Tahoma"/>
          <w:sz w:val="24"/>
          <w:szCs w:val="24"/>
        </w:rPr>
        <w:t>.</w:t>
      </w:r>
    </w:p>
    <w:p w14:paraId="042394F7" w14:textId="77777777" w:rsidR="00832DB0" w:rsidRPr="002E6818" w:rsidRDefault="00832DB0" w:rsidP="00832DB0">
      <w:pPr>
        <w:jc w:val="center"/>
        <w:rPr>
          <w:rFonts w:ascii="Tahoma" w:hAnsi="Tahoma" w:cs="Tahoma"/>
          <w:sz w:val="24"/>
          <w:szCs w:val="24"/>
        </w:rPr>
      </w:pPr>
    </w:p>
    <w:p w14:paraId="6416682C" w14:textId="77777777" w:rsidR="00832DB0" w:rsidRPr="002E6818" w:rsidRDefault="00832DB0" w:rsidP="00832DB0">
      <w:pPr>
        <w:jc w:val="center"/>
        <w:rPr>
          <w:rFonts w:ascii="Tahoma" w:hAnsi="Tahoma" w:cs="Tahoma"/>
          <w:sz w:val="24"/>
          <w:szCs w:val="24"/>
        </w:rPr>
        <w:sectPr w:rsidR="00832DB0" w:rsidRPr="002E6818" w:rsidSect="00BB5F73">
          <w:headerReference w:type="default" r:id="rId7"/>
          <w:footerReference w:type="default" r:id="rId8"/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6"/>
        <w:gridCol w:w="5106"/>
      </w:tblGrid>
      <w:tr w:rsidR="00832DB0" w:rsidRPr="002E6818" w14:paraId="1DD67823" w14:textId="77777777" w:rsidTr="00FF2739">
        <w:tc>
          <w:tcPr>
            <w:tcW w:w="5110" w:type="dxa"/>
          </w:tcPr>
          <w:p w14:paraId="4AA752C6" w14:textId="77777777" w:rsidR="00832DB0" w:rsidRPr="002E6818" w:rsidRDefault="00832DB0" w:rsidP="00FF2739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E6818">
              <w:rPr>
                <w:rFonts w:ascii="Tahoma" w:hAnsi="Tahoma" w:cs="Tahoma"/>
                <w:sz w:val="24"/>
                <w:szCs w:val="24"/>
              </w:rPr>
              <w:t>Nome / Função</w:t>
            </w:r>
          </w:p>
        </w:tc>
        <w:tc>
          <w:tcPr>
            <w:tcW w:w="5110" w:type="dxa"/>
          </w:tcPr>
          <w:p w14:paraId="101F5A43" w14:textId="77777777" w:rsidR="00832DB0" w:rsidRPr="002E6818" w:rsidRDefault="00832DB0" w:rsidP="00FF2739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E6818">
              <w:rPr>
                <w:rFonts w:ascii="Tahoma" w:hAnsi="Tahoma" w:cs="Tahoma"/>
                <w:sz w:val="24"/>
                <w:szCs w:val="24"/>
              </w:rPr>
              <w:t>Carimbo / Assinatura</w:t>
            </w:r>
          </w:p>
        </w:tc>
      </w:tr>
      <w:tr w:rsidR="00832DB0" w:rsidRPr="002E6818" w14:paraId="523214CD" w14:textId="77777777" w:rsidTr="00FF2739">
        <w:tc>
          <w:tcPr>
            <w:tcW w:w="5110" w:type="dxa"/>
          </w:tcPr>
          <w:p w14:paraId="47CB883E" w14:textId="77777777" w:rsidR="00832DB0" w:rsidRPr="002E6818" w:rsidRDefault="00832DB0" w:rsidP="00FF2739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E6818">
              <w:rPr>
                <w:rFonts w:ascii="Tahoma" w:hAnsi="Tahoma" w:cs="Tahoma"/>
                <w:sz w:val="24"/>
                <w:szCs w:val="24"/>
              </w:rPr>
              <w:t>Nome do Fulano(a) de Tal</w:t>
            </w:r>
          </w:p>
          <w:p w14:paraId="66368ED5" w14:textId="77777777" w:rsidR="00832DB0" w:rsidRPr="002E6818" w:rsidRDefault="00832DB0" w:rsidP="00FF2739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E6818">
              <w:rPr>
                <w:rFonts w:ascii="Tahoma" w:hAnsi="Tahoma" w:cs="Tahoma"/>
                <w:sz w:val="24"/>
                <w:szCs w:val="24"/>
              </w:rPr>
              <w:t>Aluno(a)</w:t>
            </w:r>
          </w:p>
        </w:tc>
        <w:tc>
          <w:tcPr>
            <w:tcW w:w="5110" w:type="dxa"/>
          </w:tcPr>
          <w:p w14:paraId="56127930" w14:textId="77777777" w:rsidR="00832DB0" w:rsidRPr="002E6818" w:rsidRDefault="00832DB0" w:rsidP="00FF2739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1DC0114A" w14:textId="77777777" w:rsidR="00832DB0" w:rsidRPr="002E6818" w:rsidRDefault="00832DB0" w:rsidP="00FF2739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C63F81B" w14:textId="77777777" w:rsidR="00832DB0" w:rsidRPr="002E6818" w:rsidRDefault="00832DB0" w:rsidP="00FF2739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2DB0" w:rsidRPr="002E6818" w14:paraId="5F30126C" w14:textId="77777777" w:rsidTr="00FF2739">
        <w:tc>
          <w:tcPr>
            <w:tcW w:w="10220" w:type="dxa"/>
            <w:gridSpan w:val="2"/>
          </w:tcPr>
          <w:p w14:paraId="6654D303" w14:textId="77777777" w:rsidR="00832DB0" w:rsidRPr="002E6818" w:rsidRDefault="00832DB0" w:rsidP="00FF2739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E6818">
              <w:rPr>
                <w:rFonts w:ascii="Tahoma" w:hAnsi="Tahoma" w:cs="Tahoma"/>
                <w:sz w:val="24"/>
                <w:szCs w:val="24"/>
              </w:rPr>
              <w:t>Cientes e de acordo</w:t>
            </w:r>
          </w:p>
        </w:tc>
      </w:tr>
      <w:tr w:rsidR="00832DB0" w:rsidRPr="002E6818" w14:paraId="6C9D2364" w14:textId="77777777" w:rsidTr="00FF2739">
        <w:tc>
          <w:tcPr>
            <w:tcW w:w="5110" w:type="dxa"/>
          </w:tcPr>
          <w:p w14:paraId="523FAE7F" w14:textId="77777777" w:rsidR="00832DB0" w:rsidRPr="002E6818" w:rsidRDefault="00832DB0" w:rsidP="00FF2739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E6818">
              <w:rPr>
                <w:rFonts w:ascii="Tahoma" w:hAnsi="Tahoma" w:cs="Tahoma"/>
                <w:sz w:val="24"/>
                <w:szCs w:val="24"/>
              </w:rPr>
              <w:t xml:space="preserve">Nome do </w:t>
            </w:r>
            <w:r w:rsidR="00F97B67" w:rsidRPr="002E6818">
              <w:rPr>
                <w:rFonts w:ascii="Tahoma" w:hAnsi="Tahoma" w:cs="Tahoma"/>
                <w:sz w:val="24"/>
                <w:szCs w:val="24"/>
              </w:rPr>
              <w:t>Prof.</w:t>
            </w:r>
            <w:r w:rsidRPr="002E6818">
              <w:rPr>
                <w:rFonts w:ascii="Tahoma" w:hAnsi="Tahoma" w:cs="Tahoma"/>
                <w:sz w:val="24"/>
                <w:szCs w:val="24"/>
              </w:rPr>
              <w:t>(a) Fulado de tal</w:t>
            </w:r>
          </w:p>
          <w:p w14:paraId="7016223D" w14:textId="77777777" w:rsidR="00832DB0" w:rsidRPr="002E6818" w:rsidRDefault="00832DB0" w:rsidP="00FF2739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E6818">
              <w:rPr>
                <w:rFonts w:ascii="Tahoma" w:hAnsi="Tahoma" w:cs="Tahoma"/>
                <w:sz w:val="24"/>
                <w:szCs w:val="24"/>
              </w:rPr>
              <w:t>Orientador do aluno</w:t>
            </w:r>
          </w:p>
        </w:tc>
        <w:tc>
          <w:tcPr>
            <w:tcW w:w="5110" w:type="dxa"/>
          </w:tcPr>
          <w:p w14:paraId="1C2C71C7" w14:textId="77777777" w:rsidR="00832DB0" w:rsidRPr="002E6818" w:rsidRDefault="00832DB0" w:rsidP="00FF2739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0159D42" w14:textId="77777777" w:rsidR="00832DB0" w:rsidRPr="002E6818" w:rsidRDefault="00832DB0" w:rsidP="00FF2739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83ECF23" w14:textId="77777777" w:rsidR="00832DB0" w:rsidRPr="002E6818" w:rsidRDefault="00832DB0" w:rsidP="00FF2739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2DB0" w:rsidRPr="002E6818" w14:paraId="33B4F8D8" w14:textId="77777777" w:rsidTr="00FF2739">
        <w:tc>
          <w:tcPr>
            <w:tcW w:w="5110" w:type="dxa"/>
          </w:tcPr>
          <w:p w14:paraId="63639D93" w14:textId="77777777" w:rsidR="00832DB0" w:rsidRPr="002E6818" w:rsidRDefault="00832DB0" w:rsidP="00FF2739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E6818">
              <w:rPr>
                <w:rFonts w:ascii="Tahoma" w:hAnsi="Tahoma" w:cs="Tahoma"/>
                <w:sz w:val="24"/>
                <w:szCs w:val="24"/>
              </w:rPr>
              <w:t xml:space="preserve">Nome do </w:t>
            </w:r>
            <w:r w:rsidR="00F97B67" w:rsidRPr="002E6818">
              <w:rPr>
                <w:rFonts w:ascii="Tahoma" w:hAnsi="Tahoma" w:cs="Tahoma"/>
                <w:sz w:val="24"/>
                <w:szCs w:val="24"/>
              </w:rPr>
              <w:t>Prof.</w:t>
            </w:r>
            <w:r w:rsidRPr="002E6818">
              <w:rPr>
                <w:rFonts w:ascii="Tahoma" w:hAnsi="Tahoma" w:cs="Tahoma"/>
                <w:sz w:val="24"/>
                <w:szCs w:val="24"/>
              </w:rPr>
              <w:t>(a) Fulado de tal</w:t>
            </w:r>
          </w:p>
          <w:p w14:paraId="7FA1001E" w14:textId="77777777" w:rsidR="00832DB0" w:rsidRPr="002E6818" w:rsidRDefault="00832DB0" w:rsidP="00FF2739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E6818">
              <w:rPr>
                <w:rFonts w:ascii="Tahoma" w:hAnsi="Tahoma" w:cs="Tahoma"/>
                <w:sz w:val="24"/>
                <w:szCs w:val="24"/>
              </w:rPr>
              <w:t>Responsável pela disciplina</w:t>
            </w:r>
          </w:p>
        </w:tc>
        <w:tc>
          <w:tcPr>
            <w:tcW w:w="5110" w:type="dxa"/>
          </w:tcPr>
          <w:p w14:paraId="5E8E786E" w14:textId="77777777" w:rsidR="00832DB0" w:rsidRPr="002E6818" w:rsidRDefault="00832DB0" w:rsidP="00FF2739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1AAF05C8" w14:textId="77777777" w:rsidR="00832DB0" w:rsidRPr="002E6818" w:rsidRDefault="00832DB0" w:rsidP="00FF2739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77D79C3" w14:textId="77777777" w:rsidR="00832DB0" w:rsidRPr="002E6818" w:rsidRDefault="00832DB0" w:rsidP="00FF2739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2DB0" w:rsidRPr="002E6818" w14:paraId="1EA45D70" w14:textId="77777777" w:rsidTr="00FF2739">
        <w:tc>
          <w:tcPr>
            <w:tcW w:w="5110" w:type="dxa"/>
          </w:tcPr>
          <w:p w14:paraId="40BB497D" w14:textId="77777777" w:rsidR="00832DB0" w:rsidRPr="002E6818" w:rsidRDefault="00832DB0" w:rsidP="00FF2739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E6818">
              <w:rPr>
                <w:rFonts w:ascii="Tahoma" w:hAnsi="Tahoma" w:cs="Tahoma"/>
                <w:sz w:val="24"/>
                <w:szCs w:val="24"/>
              </w:rPr>
              <w:t xml:space="preserve">Nome do </w:t>
            </w:r>
            <w:r w:rsidR="00F97B67" w:rsidRPr="002E6818">
              <w:rPr>
                <w:rFonts w:ascii="Tahoma" w:hAnsi="Tahoma" w:cs="Tahoma"/>
                <w:sz w:val="24"/>
                <w:szCs w:val="24"/>
              </w:rPr>
              <w:t>Prof.</w:t>
            </w:r>
            <w:r w:rsidRPr="002E6818">
              <w:rPr>
                <w:rFonts w:ascii="Tahoma" w:hAnsi="Tahoma" w:cs="Tahoma"/>
                <w:sz w:val="24"/>
                <w:szCs w:val="24"/>
              </w:rPr>
              <w:t>(a) Fulado de tal</w:t>
            </w:r>
          </w:p>
          <w:p w14:paraId="6BFF2423" w14:textId="77777777" w:rsidR="00832DB0" w:rsidRPr="002E6818" w:rsidRDefault="00832DB0" w:rsidP="00FF2739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E6818">
              <w:rPr>
                <w:rFonts w:ascii="Tahoma" w:hAnsi="Tahoma" w:cs="Tahoma"/>
                <w:sz w:val="24"/>
                <w:szCs w:val="24"/>
              </w:rPr>
              <w:t>Coordenador do curso de oferta da disciplina</w:t>
            </w:r>
          </w:p>
        </w:tc>
        <w:tc>
          <w:tcPr>
            <w:tcW w:w="5110" w:type="dxa"/>
          </w:tcPr>
          <w:p w14:paraId="361A49DA" w14:textId="77777777" w:rsidR="00832DB0" w:rsidRPr="002E6818" w:rsidRDefault="00832DB0" w:rsidP="00FF2739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99002D8" w14:textId="77777777" w:rsidR="00832DB0" w:rsidRPr="002E6818" w:rsidRDefault="00832DB0" w:rsidP="00FF2739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14C9D95C" w14:textId="77777777" w:rsidR="00832DB0" w:rsidRPr="002E6818" w:rsidRDefault="00832DB0" w:rsidP="00FF2739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2A16250" w14:textId="77777777" w:rsidR="001860AD" w:rsidRPr="002E6818" w:rsidRDefault="001860AD" w:rsidP="00832DB0">
      <w:pPr>
        <w:pStyle w:val="Ttulo10"/>
        <w:spacing w:before="0"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4455BA0" w14:textId="77777777" w:rsidR="00832DB0" w:rsidRPr="002E6818" w:rsidRDefault="00BB5F73" w:rsidP="00832DB0">
      <w:pPr>
        <w:pStyle w:val="Ttulo10"/>
        <w:spacing w:before="0"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E6818">
        <w:rPr>
          <w:rFonts w:ascii="Tahoma" w:hAnsi="Tahoma" w:cs="Tahoma"/>
          <w:b/>
          <w:bCs/>
          <w:sz w:val="24"/>
          <w:szCs w:val="24"/>
        </w:rPr>
        <w:t>SOLICITAÇÃO DE ESTÁGIO DE DOCÊNCIA</w:t>
      </w:r>
    </w:p>
    <w:p w14:paraId="13D8C452" w14:textId="68514A24" w:rsidR="00BB5F73" w:rsidRPr="002E6818" w:rsidRDefault="00832DB0" w:rsidP="00832DB0">
      <w:pPr>
        <w:pStyle w:val="Ttulo10"/>
        <w:spacing w:before="0" w:after="0" w:line="240" w:lineRule="auto"/>
        <w:jc w:val="center"/>
        <w:rPr>
          <w:rFonts w:ascii="Tahoma" w:hAnsi="Tahoma" w:cs="Tahoma"/>
          <w:sz w:val="22"/>
          <w:szCs w:val="22"/>
        </w:rPr>
      </w:pPr>
      <w:r w:rsidRPr="002E6818">
        <w:rPr>
          <w:rFonts w:ascii="Tahoma" w:hAnsi="Tahoma" w:cs="Tahoma"/>
          <w:bCs/>
          <w:sz w:val="22"/>
          <w:szCs w:val="22"/>
        </w:rPr>
        <w:t>(VIA PP</w:t>
      </w:r>
      <w:r w:rsidR="00707D06">
        <w:rPr>
          <w:rFonts w:ascii="Tahoma" w:hAnsi="Tahoma" w:cs="Tahoma"/>
          <w:bCs/>
          <w:sz w:val="22"/>
          <w:szCs w:val="22"/>
        </w:rPr>
        <w:t>GEO</w:t>
      </w:r>
      <w:r w:rsidRPr="002E6818">
        <w:rPr>
          <w:rFonts w:ascii="Tahoma" w:hAnsi="Tahoma" w:cs="Tahoma"/>
          <w:bCs/>
          <w:sz w:val="22"/>
          <w:szCs w:val="22"/>
        </w:rPr>
        <w:t>)</w:t>
      </w:r>
    </w:p>
    <w:p w14:paraId="7DF0444B" w14:textId="77777777" w:rsidR="00BB5F73" w:rsidRPr="002E6818" w:rsidRDefault="00BB5F73" w:rsidP="00BB5F73">
      <w:pPr>
        <w:pStyle w:val="Ttulo10"/>
        <w:jc w:val="both"/>
        <w:rPr>
          <w:rFonts w:ascii="Tahoma" w:hAnsi="Tahoma" w:cs="Tahoma"/>
        </w:rPr>
      </w:pPr>
      <w:r w:rsidRPr="002E6818">
        <w:rPr>
          <w:rFonts w:ascii="Tahoma" w:hAnsi="Tahoma" w:cs="Tahoma"/>
          <w:sz w:val="24"/>
          <w:szCs w:val="24"/>
        </w:rPr>
        <w:tab/>
      </w:r>
      <w:r w:rsidRPr="002E6818">
        <w:rPr>
          <w:rFonts w:ascii="Tahoma" w:hAnsi="Tahoma" w:cs="Tahoma"/>
          <w:sz w:val="24"/>
          <w:szCs w:val="24"/>
        </w:rPr>
        <w:tab/>
        <w:t>Ao colegiado do PPGMDR,</w:t>
      </w:r>
    </w:p>
    <w:p w14:paraId="0578EE88" w14:textId="77777777" w:rsidR="00994437" w:rsidRPr="002E6818" w:rsidRDefault="00994437" w:rsidP="00BB5F73">
      <w:pPr>
        <w:pStyle w:val="Corpodetexto"/>
        <w:spacing w:line="360" w:lineRule="auto"/>
        <w:ind w:left="0" w:firstLine="708"/>
        <w:jc w:val="both"/>
        <w:rPr>
          <w:rFonts w:ascii="Tahoma" w:hAnsi="Tahoma" w:cs="Tahoma"/>
          <w:sz w:val="24"/>
          <w:szCs w:val="24"/>
        </w:rPr>
      </w:pPr>
    </w:p>
    <w:p w14:paraId="0B637F7F" w14:textId="77777777" w:rsidR="00BB5F73" w:rsidRPr="002E6818" w:rsidRDefault="00BB5F73" w:rsidP="00BB5F73">
      <w:pPr>
        <w:pStyle w:val="Corpodetexto"/>
        <w:spacing w:line="360" w:lineRule="auto"/>
        <w:ind w:left="0" w:firstLine="708"/>
        <w:jc w:val="both"/>
        <w:rPr>
          <w:rFonts w:ascii="Tahoma" w:hAnsi="Tahoma" w:cs="Tahoma"/>
        </w:rPr>
      </w:pPr>
      <w:r w:rsidRPr="002E6818">
        <w:rPr>
          <w:rFonts w:ascii="Tahoma" w:hAnsi="Tahoma" w:cs="Tahoma"/>
          <w:sz w:val="24"/>
          <w:szCs w:val="24"/>
        </w:rPr>
        <w:t xml:space="preserve">Eu, </w:t>
      </w:r>
      <w:r w:rsidRPr="002E6818">
        <w:rPr>
          <w:rFonts w:ascii="Tahoma" w:hAnsi="Tahoma" w:cs="Tahoma"/>
          <w:color w:val="FF0000"/>
          <w:sz w:val="24"/>
          <w:szCs w:val="24"/>
        </w:rPr>
        <w:t>Fulano de Tal</w:t>
      </w:r>
      <w:r w:rsidRPr="002E6818">
        <w:rPr>
          <w:rFonts w:ascii="Tahoma" w:hAnsi="Tahoma" w:cs="Tahoma"/>
          <w:sz w:val="24"/>
          <w:szCs w:val="24"/>
        </w:rPr>
        <w:t xml:space="preserve">, aluno(a) regularmente matriculado(a) no </w:t>
      </w:r>
      <w:r w:rsidR="00B72552">
        <w:rPr>
          <w:rFonts w:ascii="Tahoma" w:hAnsi="Tahoma" w:cs="Tahoma"/>
          <w:sz w:val="24"/>
          <w:szCs w:val="24"/>
        </w:rPr>
        <w:t>Programa de Pós-Graduação/</w:t>
      </w:r>
      <w:r w:rsidRPr="002E6818">
        <w:rPr>
          <w:rFonts w:ascii="Tahoma" w:hAnsi="Tahoma" w:cs="Tahoma"/>
          <w:sz w:val="24"/>
          <w:szCs w:val="24"/>
        </w:rPr>
        <w:t xml:space="preserve">Mestrado em Desenvolvimento Regional da Universidade Federal do Amapá - PPGMDR/UNIFAP, orientando(a) do(a) </w:t>
      </w:r>
      <w:r w:rsidR="00C766F8" w:rsidRPr="002E6818">
        <w:rPr>
          <w:rFonts w:ascii="Tahoma" w:hAnsi="Tahoma" w:cs="Tahoma"/>
          <w:sz w:val="24"/>
          <w:szCs w:val="24"/>
        </w:rPr>
        <w:t>Prof.</w:t>
      </w:r>
      <w:r w:rsidRPr="002E6818">
        <w:rPr>
          <w:rFonts w:ascii="Tahoma" w:hAnsi="Tahoma" w:cs="Tahoma"/>
          <w:sz w:val="24"/>
          <w:szCs w:val="24"/>
        </w:rPr>
        <w:t>(a) Dr</w:t>
      </w:r>
      <w:r w:rsidR="00C766F8">
        <w:rPr>
          <w:rFonts w:ascii="Tahoma" w:hAnsi="Tahoma" w:cs="Tahoma"/>
          <w:sz w:val="24"/>
          <w:szCs w:val="24"/>
        </w:rPr>
        <w:t>.</w:t>
      </w:r>
      <w:r w:rsidRPr="002E6818">
        <w:rPr>
          <w:rFonts w:ascii="Tahoma" w:hAnsi="Tahoma" w:cs="Tahoma"/>
          <w:sz w:val="24"/>
          <w:szCs w:val="24"/>
        </w:rPr>
        <w:t xml:space="preserve">(a) </w:t>
      </w:r>
      <w:r w:rsidRPr="002E6818">
        <w:rPr>
          <w:rFonts w:ascii="Tahoma" w:hAnsi="Tahoma" w:cs="Tahoma"/>
          <w:color w:val="FF0000"/>
          <w:sz w:val="24"/>
          <w:szCs w:val="24"/>
        </w:rPr>
        <w:t>Fulado de tal</w:t>
      </w:r>
      <w:r w:rsidR="001D07BF" w:rsidRPr="002E6818">
        <w:rPr>
          <w:rFonts w:ascii="Tahoma" w:hAnsi="Tahoma" w:cs="Tahoma"/>
          <w:sz w:val="24"/>
          <w:szCs w:val="24"/>
        </w:rPr>
        <w:t xml:space="preserve"> venho</w:t>
      </w:r>
      <w:r w:rsidRPr="002E6818">
        <w:rPr>
          <w:rFonts w:ascii="Tahoma" w:hAnsi="Tahoma" w:cs="Tahoma"/>
          <w:sz w:val="24"/>
          <w:szCs w:val="24"/>
        </w:rPr>
        <w:t xml:space="preserve">, por meio deste, </w:t>
      </w:r>
      <w:r w:rsidR="00832DB0" w:rsidRPr="002E6818">
        <w:rPr>
          <w:rFonts w:ascii="Tahoma" w:hAnsi="Tahoma" w:cs="Tahoma"/>
          <w:sz w:val="24"/>
          <w:szCs w:val="24"/>
        </w:rPr>
        <w:t>informar que realizarei</w:t>
      </w:r>
      <w:r w:rsidRPr="002E6818">
        <w:rPr>
          <w:rFonts w:ascii="Tahoma" w:hAnsi="Tahoma" w:cs="Tahoma"/>
          <w:sz w:val="24"/>
          <w:szCs w:val="24"/>
        </w:rPr>
        <w:t xml:space="preserve"> estágio de docência junto à Disciplina de </w:t>
      </w:r>
      <w:r w:rsidRPr="002E6818">
        <w:rPr>
          <w:rFonts w:ascii="Tahoma" w:hAnsi="Tahoma" w:cs="Tahoma"/>
          <w:color w:val="FF0000"/>
          <w:sz w:val="24"/>
          <w:szCs w:val="24"/>
        </w:rPr>
        <w:t>XXXX</w:t>
      </w:r>
      <w:r w:rsidRPr="002E6818">
        <w:rPr>
          <w:rFonts w:ascii="Tahoma" w:hAnsi="Tahoma" w:cs="Tahoma"/>
          <w:sz w:val="24"/>
          <w:szCs w:val="24"/>
        </w:rPr>
        <w:t xml:space="preserve">, em conformidade com a indicação de meu orientador. Consta em anexo o </w:t>
      </w:r>
      <w:r w:rsidRPr="002E6818">
        <w:rPr>
          <w:rFonts w:ascii="Tahoma" w:hAnsi="Tahoma" w:cs="Tahoma"/>
          <w:b/>
          <w:sz w:val="24"/>
          <w:szCs w:val="24"/>
        </w:rPr>
        <w:t>Plano de trabalho para estágio de docência na graduação</w:t>
      </w:r>
      <w:r w:rsidRPr="002E6818">
        <w:rPr>
          <w:rFonts w:ascii="Tahoma" w:hAnsi="Tahoma" w:cs="Tahoma"/>
          <w:sz w:val="24"/>
          <w:szCs w:val="24"/>
        </w:rPr>
        <w:t>.</w:t>
      </w:r>
    </w:p>
    <w:p w14:paraId="031EE56F" w14:textId="77777777" w:rsidR="00994437" w:rsidRPr="002E6818" w:rsidRDefault="00BB5F73" w:rsidP="00994437">
      <w:pPr>
        <w:pStyle w:val="Corpodetexto21"/>
        <w:spacing w:line="360" w:lineRule="auto"/>
        <w:ind w:firstLine="708"/>
        <w:rPr>
          <w:rFonts w:ascii="Tahoma" w:hAnsi="Tahoma" w:cs="Tahoma"/>
          <w:sz w:val="24"/>
          <w:szCs w:val="24"/>
          <w:lang w:val="pt-BR"/>
        </w:rPr>
      </w:pPr>
      <w:r w:rsidRPr="002E6818">
        <w:rPr>
          <w:rFonts w:ascii="Tahoma" w:hAnsi="Tahoma" w:cs="Tahoma"/>
          <w:sz w:val="24"/>
          <w:szCs w:val="24"/>
          <w:lang w:val="pt-BR"/>
        </w:rPr>
        <w:t>Contando com vossa atenção, aproveito a oportunidade para expressar protestos de estima e consideração.</w:t>
      </w:r>
    </w:p>
    <w:p w14:paraId="535492F0" w14:textId="77777777" w:rsidR="00BB5F73" w:rsidRPr="002E6818" w:rsidRDefault="00BB5F73" w:rsidP="00994437">
      <w:pPr>
        <w:pStyle w:val="Corpodetexto21"/>
        <w:spacing w:line="360" w:lineRule="auto"/>
        <w:ind w:firstLine="708"/>
        <w:jc w:val="right"/>
        <w:rPr>
          <w:rFonts w:ascii="Tahoma" w:hAnsi="Tahoma" w:cs="Tahoma"/>
        </w:rPr>
      </w:pPr>
      <w:r w:rsidRPr="002E6818">
        <w:rPr>
          <w:rFonts w:ascii="Tahoma" w:hAnsi="Tahoma" w:cs="Tahoma"/>
          <w:sz w:val="24"/>
          <w:szCs w:val="24"/>
        </w:rPr>
        <w:t>Macapá</w:t>
      </w:r>
      <w:r w:rsidR="00C766F8">
        <w:rPr>
          <w:rFonts w:ascii="Tahoma" w:hAnsi="Tahoma" w:cs="Tahoma"/>
          <w:sz w:val="24"/>
          <w:szCs w:val="24"/>
        </w:rPr>
        <w:t>/AP</w:t>
      </w:r>
      <w:r w:rsidRPr="002E6818">
        <w:rPr>
          <w:rFonts w:ascii="Tahoma" w:hAnsi="Tahoma" w:cs="Tahoma"/>
          <w:sz w:val="24"/>
          <w:szCs w:val="24"/>
        </w:rPr>
        <w:t xml:space="preserve">, </w:t>
      </w:r>
      <w:r w:rsidRPr="002E6818">
        <w:rPr>
          <w:rFonts w:ascii="Tahoma" w:hAnsi="Tahoma" w:cs="Tahoma"/>
          <w:color w:val="FF0000"/>
          <w:sz w:val="24"/>
          <w:szCs w:val="24"/>
        </w:rPr>
        <w:t>XX</w:t>
      </w:r>
      <w:r w:rsidRPr="002E6818">
        <w:rPr>
          <w:rFonts w:ascii="Tahoma" w:hAnsi="Tahoma" w:cs="Tahoma"/>
          <w:sz w:val="24"/>
          <w:szCs w:val="24"/>
        </w:rPr>
        <w:t xml:space="preserve"> de </w:t>
      </w:r>
      <w:r w:rsidRPr="002E6818">
        <w:rPr>
          <w:rFonts w:ascii="Tahoma" w:hAnsi="Tahoma" w:cs="Tahoma"/>
          <w:color w:val="FF0000"/>
          <w:sz w:val="24"/>
          <w:szCs w:val="24"/>
        </w:rPr>
        <w:t>XXXX</w:t>
      </w:r>
      <w:r w:rsidRPr="002E6818">
        <w:rPr>
          <w:rFonts w:ascii="Tahoma" w:hAnsi="Tahoma" w:cs="Tahoma"/>
          <w:sz w:val="24"/>
          <w:szCs w:val="24"/>
        </w:rPr>
        <w:t xml:space="preserve"> de </w:t>
      </w:r>
      <w:r w:rsidRPr="002E6818">
        <w:rPr>
          <w:rFonts w:ascii="Tahoma" w:hAnsi="Tahoma" w:cs="Tahoma"/>
          <w:color w:val="FF0000"/>
          <w:sz w:val="24"/>
          <w:szCs w:val="24"/>
        </w:rPr>
        <w:t>20XX</w:t>
      </w:r>
      <w:r w:rsidRPr="002E6818">
        <w:rPr>
          <w:rFonts w:ascii="Tahoma" w:hAnsi="Tahoma" w:cs="Tahoma"/>
          <w:sz w:val="24"/>
          <w:szCs w:val="24"/>
        </w:rPr>
        <w:t>.</w:t>
      </w:r>
    </w:p>
    <w:p w14:paraId="6E95E332" w14:textId="77777777" w:rsidR="00BB5F73" w:rsidRPr="002E6818" w:rsidRDefault="00BB5F73" w:rsidP="00BB5F73">
      <w:pPr>
        <w:jc w:val="center"/>
        <w:rPr>
          <w:rFonts w:ascii="Tahoma" w:hAnsi="Tahoma" w:cs="Tahoma"/>
          <w:sz w:val="24"/>
          <w:szCs w:val="24"/>
        </w:rPr>
      </w:pPr>
    </w:p>
    <w:p w14:paraId="0739D620" w14:textId="77777777" w:rsidR="00BB5F73" w:rsidRPr="002E6818" w:rsidRDefault="00BB5F73" w:rsidP="00BB5F73">
      <w:pPr>
        <w:jc w:val="center"/>
        <w:rPr>
          <w:rFonts w:ascii="Tahoma" w:hAnsi="Tahoma" w:cs="Tahoma"/>
          <w:sz w:val="24"/>
          <w:szCs w:val="24"/>
        </w:rPr>
        <w:sectPr w:rsidR="00BB5F73" w:rsidRPr="002E6818" w:rsidSect="00BB5F73">
          <w:headerReference w:type="default" r:id="rId9"/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8"/>
        <w:gridCol w:w="5032"/>
      </w:tblGrid>
      <w:tr w:rsidR="00BB5F73" w:rsidRPr="002E6818" w14:paraId="63B8A5A9" w14:textId="77777777" w:rsidTr="00D17CBF">
        <w:trPr>
          <w:jc w:val="center"/>
        </w:trPr>
        <w:tc>
          <w:tcPr>
            <w:tcW w:w="5110" w:type="dxa"/>
          </w:tcPr>
          <w:p w14:paraId="50D83EE6" w14:textId="77777777" w:rsidR="00BB5F73" w:rsidRPr="002E6818" w:rsidRDefault="00BB5F73" w:rsidP="00BB5F73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E6818">
              <w:rPr>
                <w:rFonts w:ascii="Tahoma" w:hAnsi="Tahoma" w:cs="Tahoma"/>
                <w:sz w:val="24"/>
                <w:szCs w:val="24"/>
              </w:rPr>
              <w:t>Nome / Função</w:t>
            </w:r>
          </w:p>
        </w:tc>
        <w:tc>
          <w:tcPr>
            <w:tcW w:w="5110" w:type="dxa"/>
          </w:tcPr>
          <w:p w14:paraId="12F1DD04" w14:textId="77777777" w:rsidR="00BB5F73" w:rsidRPr="002E6818" w:rsidRDefault="00BB5F73" w:rsidP="00BB5F73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E6818">
              <w:rPr>
                <w:rFonts w:ascii="Tahoma" w:hAnsi="Tahoma" w:cs="Tahoma"/>
                <w:sz w:val="24"/>
                <w:szCs w:val="24"/>
              </w:rPr>
              <w:t>Carimbo / Assinatura</w:t>
            </w:r>
          </w:p>
        </w:tc>
      </w:tr>
      <w:tr w:rsidR="00BB5F73" w:rsidRPr="002E6818" w14:paraId="66598CCB" w14:textId="77777777" w:rsidTr="00D17CBF">
        <w:trPr>
          <w:jc w:val="center"/>
        </w:trPr>
        <w:tc>
          <w:tcPr>
            <w:tcW w:w="5110" w:type="dxa"/>
          </w:tcPr>
          <w:p w14:paraId="3DB841FA" w14:textId="77777777" w:rsidR="00BB5F73" w:rsidRPr="002E6818" w:rsidRDefault="00BB5F73" w:rsidP="00BB5F73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E6818">
              <w:rPr>
                <w:rFonts w:ascii="Tahoma" w:hAnsi="Tahoma" w:cs="Tahoma"/>
                <w:sz w:val="24"/>
                <w:szCs w:val="24"/>
              </w:rPr>
              <w:t>Nome do Fulano (a) de Tal</w:t>
            </w:r>
          </w:p>
          <w:p w14:paraId="60C7D7C7" w14:textId="77777777" w:rsidR="00BB5F73" w:rsidRPr="002E6818" w:rsidRDefault="00BB5F73" w:rsidP="00BB5F73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E6818">
              <w:rPr>
                <w:rFonts w:ascii="Tahoma" w:hAnsi="Tahoma" w:cs="Tahoma"/>
                <w:sz w:val="24"/>
                <w:szCs w:val="24"/>
              </w:rPr>
              <w:t>Aluno(a)</w:t>
            </w:r>
          </w:p>
        </w:tc>
        <w:tc>
          <w:tcPr>
            <w:tcW w:w="5110" w:type="dxa"/>
          </w:tcPr>
          <w:p w14:paraId="6DADE3D4" w14:textId="77777777" w:rsidR="00BB5F73" w:rsidRPr="002E6818" w:rsidRDefault="00BB5F73" w:rsidP="00BB5F73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30A237E" w14:textId="77777777" w:rsidR="00BB5F73" w:rsidRPr="002E6818" w:rsidRDefault="00BB5F73" w:rsidP="00BB5F73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7006CC4" w14:textId="77777777" w:rsidR="00BB5F73" w:rsidRPr="002E6818" w:rsidRDefault="00BB5F73" w:rsidP="00BB5F73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73" w:rsidRPr="002E6818" w14:paraId="54E0B0DA" w14:textId="77777777" w:rsidTr="00D17CBF">
        <w:trPr>
          <w:jc w:val="center"/>
        </w:trPr>
        <w:tc>
          <w:tcPr>
            <w:tcW w:w="10220" w:type="dxa"/>
            <w:gridSpan w:val="2"/>
          </w:tcPr>
          <w:p w14:paraId="147B2FAD" w14:textId="77777777" w:rsidR="00BB5F73" w:rsidRPr="002E6818" w:rsidRDefault="00BB5F73" w:rsidP="00BB5F73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E6818">
              <w:rPr>
                <w:rFonts w:ascii="Tahoma" w:hAnsi="Tahoma" w:cs="Tahoma"/>
                <w:sz w:val="24"/>
                <w:szCs w:val="24"/>
              </w:rPr>
              <w:t>Cientes e de acordo</w:t>
            </w:r>
          </w:p>
        </w:tc>
      </w:tr>
      <w:tr w:rsidR="00BB5F73" w:rsidRPr="002E6818" w14:paraId="77EA3640" w14:textId="77777777" w:rsidTr="00D17CBF">
        <w:trPr>
          <w:jc w:val="center"/>
        </w:trPr>
        <w:tc>
          <w:tcPr>
            <w:tcW w:w="5110" w:type="dxa"/>
          </w:tcPr>
          <w:p w14:paraId="4AED6D17" w14:textId="77777777" w:rsidR="00BB5F73" w:rsidRPr="002E6818" w:rsidRDefault="00BB5F73" w:rsidP="00BB5F73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E6818">
              <w:rPr>
                <w:rFonts w:ascii="Tahoma" w:hAnsi="Tahoma" w:cs="Tahoma"/>
                <w:sz w:val="24"/>
                <w:szCs w:val="24"/>
              </w:rPr>
              <w:t>Nome do Prof</w:t>
            </w:r>
            <w:r w:rsidR="00C84C6B">
              <w:rPr>
                <w:rFonts w:ascii="Tahoma" w:hAnsi="Tahoma" w:cs="Tahoma"/>
                <w:sz w:val="24"/>
                <w:szCs w:val="24"/>
              </w:rPr>
              <w:t>.</w:t>
            </w:r>
            <w:r w:rsidRPr="002E6818">
              <w:rPr>
                <w:rFonts w:ascii="Tahoma" w:hAnsi="Tahoma" w:cs="Tahoma"/>
                <w:sz w:val="24"/>
                <w:szCs w:val="24"/>
              </w:rPr>
              <w:t>(a) Fulado de tal</w:t>
            </w:r>
          </w:p>
          <w:p w14:paraId="117EF9A7" w14:textId="77777777" w:rsidR="00BB5F73" w:rsidRPr="002E6818" w:rsidRDefault="00BB5F73" w:rsidP="00BB5F73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E6818">
              <w:rPr>
                <w:rFonts w:ascii="Tahoma" w:hAnsi="Tahoma" w:cs="Tahoma"/>
                <w:sz w:val="24"/>
                <w:szCs w:val="24"/>
              </w:rPr>
              <w:t>Orientador do aluno</w:t>
            </w:r>
          </w:p>
        </w:tc>
        <w:tc>
          <w:tcPr>
            <w:tcW w:w="5110" w:type="dxa"/>
          </w:tcPr>
          <w:p w14:paraId="4F3C3D88" w14:textId="77777777" w:rsidR="00BB5F73" w:rsidRPr="002E6818" w:rsidRDefault="00BB5F73" w:rsidP="00BB5F73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5115748" w14:textId="77777777" w:rsidR="00BB5F73" w:rsidRPr="002E6818" w:rsidRDefault="00BB5F73" w:rsidP="00BB5F73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154E4CEF" w14:textId="77777777" w:rsidR="00BB5F73" w:rsidRPr="002E6818" w:rsidRDefault="00BB5F73" w:rsidP="00BB5F73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73" w:rsidRPr="002E6818" w14:paraId="289CD498" w14:textId="77777777" w:rsidTr="00D17CBF">
        <w:trPr>
          <w:jc w:val="center"/>
        </w:trPr>
        <w:tc>
          <w:tcPr>
            <w:tcW w:w="5110" w:type="dxa"/>
          </w:tcPr>
          <w:p w14:paraId="6F3035C0" w14:textId="77777777" w:rsidR="00BB5F73" w:rsidRPr="002E6818" w:rsidRDefault="00BB5F73" w:rsidP="00BB5F73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E6818">
              <w:rPr>
                <w:rFonts w:ascii="Tahoma" w:hAnsi="Tahoma" w:cs="Tahoma"/>
                <w:sz w:val="24"/>
                <w:szCs w:val="24"/>
              </w:rPr>
              <w:t>Nome do Prof</w:t>
            </w:r>
            <w:r w:rsidR="00C84C6B">
              <w:rPr>
                <w:rFonts w:ascii="Tahoma" w:hAnsi="Tahoma" w:cs="Tahoma"/>
                <w:sz w:val="24"/>
                <w:szCs w:val="24"/>
              </w:rPr>
              <w:t>.</w:t>
            </w:r>
            <w:r w:rsidRPr="002E6818">
              <w:rPr>
                <w:rFonts w:ascii="Tahoma" w:hAnsi="Tahoma" w:cs="Tahoma"/>
                <w:sz w:val="24"/>
                <w:szCs w:val="24"/>
              </w:rPr>
              <w:t>(a) Fulado de tal</w:t>
            </w:r>
          </w:p>
          <w:p w14:paraId="278AF45F" w14:textId="77777777" w:rsidR="00BB5F73" w:rsidRPr="002E6818" w:rsidRDefault="00BB5F73" w:rsidP="00BB5F73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E6818">
              <w:rPr>
                <w:rFonts w:ascii="Tahoma" w:hAnsi="Tahoma" w:cs="Tahoma"/>
                <w:sz w:val="24"/>
                <w:szCs w:val="24"/>
              </w:rPr>
              <w:t>Responsável pela disciplina</w:t>
            </w:r>
          </w:p>
        </w:tc>
        <w:tc>
          <w:tcPr>
            <w:tcW w:w="5110" w:type="dxa"/>
          </w:tcPr>
          <w:p w14:paraId="18CDB077" w14:textId="77777777" w:rsidR="00BB5F73" w:rsidRPr="002E6818" w:rsidRDefault="00BB5F73" w:rsidP="00BB5F73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5F77171" w14:textId="77777777" w:rsidR="00BB5F73" w:rsidRPr="002E6818" w:rsidRDefault="00BB5F73" w:rsidP="00BB5F73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0C7B5F9" w14:textId="77777777" w:rsidR="00BB5F73" w:rsidRPr="002E6818" w:rsidRDefault="00BB5F73" w:rsidP="00BB5F73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73" w:rsidRPr="002E6818" w14:paraId="434053DE" w14:textId="77777777" w:rsidTr="00D17CBF">
        <w:trPr>
          <w:jc w:val="center"/>
        </w:trPr>
        <w:tc>
          <w:tcPr>
            <w:tcW w:w="5110" w:type="dxa"/>
          </w:tcPr>
          <w:p w14:paraId="23949B78" w14:textId="77777777" w:rsidR="00BB5F73" w:rsidRPr="002E6818" w:rsidRDefault="00BB5F73" w:rsidP="00BB5F73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E6818">
              <w:rPr>
                <w:rFonts w:ascii="Tahoma" w:hAnsi="Tahoma" w:cs="Tahoma"/>
                <w:sz w:val="24"/>
                <w:szCs w:val="24"/>
              </w:rPr>
              <w:t>Nome do Prof</w:t>
            </w:r>
            <w:r w:rsidR="00C84C6B">
              <w:rPr>
                <w:rFonts w:ascii="Tahoma" w:hAnsi="Tahoma" w:cs="Tahoma"/>
                <w:sz w:val="24"/>
                <w:szCs w:val="24"/>
              </w:rPr>
              <w:t>.</w:t>
            </w:r>
            <w:r w:rsidRPr="002E6818">
              <w:rPr>
                <w:rFonts w:ascii="Tahoma" w:hAnsi="Tahoma" w:cs="Tahoma"/>
                <w:sz w:val="24"/>
                <w:szCs w:val="24"/>
              </w:rPr>
              <w:t>(a) Fulado de tal</w:t>
            </w:r>
          </w:p>
          <w:p w14:paraId="171D12AD" w14:textId="77777777" w:rsidR="00BB5F73" w:rsidRPr="002E6818" w:rsidRDefault="00BB5F73" w:rsidP="00BB5F73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E6818">
              <w:rPr>
                <w:rFonts w:ascii="Tahoma" w:hAnsi="Tahoma" w:cs="Tahoma"/>
                <w:sz w:val="24"/>
                <w:szCs w:val="24"/>
              </w:rPr>
              <w:t>Coordenador do curso de oferta da disciplina</w:t>
            </w:r>
          </w:p>
        </w:tc>
        <w:tc>
          <w:tcPr>
            <w:tcW w:w="5110" w:type="dxa"/>
          </w:tcPr>
          <w:p w14:paraId="516246A5" w14:textId="77777777" w:rsidR="00BB5F73" w:rsidRPr="002E6818" w:rsidRDefault="00BB5F73" w:rsidP="00BB5F73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23D12F0" w14:textId="77777777" w:rsidR="00BB5F73" w:rsidRPr="002E6818" w:rsidRDefault="00BB5F73" w:rsidP="00BB5F73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C0C69B7" w14:textId="77777777" w:rsidR="00BB5F73" w:rsidRPr="002E6818" w:rsidRDefault="00BB5F73" w:rsidP="00BB5F73">
            <w:pPr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5DE42F1" w14:textId="77777777" w:rsidR="00BB5F73" w:rsidRPr="002E6818" w:rsidRDefault="00BB5F73">
      <w:pPr>
        <w:jc w:val="both"/>
        <w:rPr>
          <w:rFonts w:ascii="Tahoma" w:hAnsi="Tahoma" w:cs="Tahoma"/>
          <w:sz w:val="24"/>
          <w:szCs w:val="24"/>
        </w:rPr>
      </w:pPr>
    </w:p>
    <w:p w14:paraId="0ABAE27C" w14:textId="77777777" w:rsidR="00D17CBF" w:rsidRPr="002E6818" w:rsidRDefault="00D17CBF">
      <w:pPr>
        <w:jc w:val="both"/>
        <w:rPr>
          <w:rFonts w:ascii="Tahoma" w:hAnsi="Tahoma" w:cs="Tahoma"/>
          <w:sz w:val="24"/>
          <w:szCs w:val="24"/>
        </w:rPr>
      </w:pPr>
    </w:p>
    <w:p w14:paraId="3E8F54BC" w14:textId="77777777" w:rsidR="00FF2739" w:rsidRPr="002E6818" w:rsidRDefault="00FF2739" w:rsidP="00B72552">
      <w:pPr>
        <w:pStyle w:val="Corpodetexto"/>
        <w:spacing w:after="0" w:line="360" w:lineRule="auto"/>
        <w:ind w:left="0" w:firstLine="708"/>
        <w:jc w:val="center"/>
        <w:rPr>
          <w:rFonts w:ascii="Tahoma" w:hAnsi="Tahoma" w:cs="Tahoma"/>
        </w:rPr>
      </w:pPr>
      <w:r w:rsidRPr="002E6818">
        <w:rPr>
          <w:rFonts w:ascii="Tahoma" w:hAnsi="Tahoma" w:cs="Tahoma"/>
          <w:b/>
          <w:bCs/>
          <w:sz w:val="24"/>
          <w:szCs w:val="24"/>
        </w:rPr>
        <w:t>PLANO DE TRABALHO PARA ESTÁGIO DE DOCÊNCIA NA GRADUAÇÃO</w:t>
      </w:r>
    </w:p>
    <w:tbl>
      <w:tblPr>
        <w:tblW w:w="109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3249"/>
        <w:gridCol w:w="7592"/>
        <w:gridCol w:w="34"/>
        <w:gridCol w:w="13"/>
        <w:gridCol w:w="24"/>
        <w:gridCol w:w="20"/>
      </w:tblGrid>
      <w:tr w:rsidR="00FF2739" w:rsidRPr="00B72552" w14:paraId="48946AE9" w14:textId="77777777" w:rsidTr="002E6818">
        <w:trPr>
          <w:gridAfter w:val="2"/>
          <w:wAfter w:w="44" w:type="dxa"/>
          <w:trHeight w:val="251"/>
          <w:jc w:val="center"/>
        </w:trPr>
        <w:tc>
          <w:tcPr>
            <w:tcW w:w="25" w:type="dxa"/>
            <w:shd w:val="clear" w:color="auto" w:fill="auto"/>
          </w:tcPr>
          <w:p w14:paraId="1BB29826" w14:textId="77777777" w:rsidR="00FF2739" w:rsidRDefault="00FF2739">
            <w:pPr>
              <w:pStyle w:val="Ttulodetabela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D83BA34" w14:textId="77777777" w:rsidR="00B72552" w:rsidRPr="00B72552" w:rsidRDefault="00B72552">
            <w:pPr>
              <w:pStyle w:val="Ttulodetabela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B32E9" w14:textId="77777777" w:rsidR="00FF2739" w:rsidRPr="00B72552" w:rsidRDefault="00FF2739">
            <w:pPr>
              <w:spacing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552">
              <w:rPr>
                <w:rFonts w:ascii="Tahoma" w:eastAsia="Times New Roman" w:hAnsi="Tahoma" w:cs="Tahoma"/>
                <w:b/>
                <w:sz w:val="20"/>
                <w:szCs w:val="20"/>
              </w:rPr>
              <w:t>Identificação do Programa: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CDC33" w14:textId="77777777" w:rsidR="00FF2739" w:rsidRPr="00B72552" w:rsidRDefault="00FF2739" w:rsidP="00994437">
            <w:pPr>
              <w:spacing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552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 xml:space="preserve">PROGRAMA DE PÓS-GRADUAÇÃO MESTRADO EM DESENVOLVIMENTO REGIONAL </w:t>
            </w:r>
          </w:p>
        </w:tc>
        <w:tc>
          <w:tcPr>
            <w:tcW w:w="4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8087C47" w14:textId="77777777" w:rsidR="00FF2739" w:rsidRPr="00B72552" w:rsidRDefault="00FF2739">
            <w:pPr>
              <w:snapToGrid w:val="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F2739" w:rsidRPr="00B72552" w14:paraId="3C9FF822" w14:textId="77777777" w:rsidTr="00B72552">
        <w:trPr>
          <w:jc w:val="center"/>
        </w:trPr>
        <w:tc>
          <w:tcPr>
            <w:tcW w:w="25" w:type="dxa"/>
            <w:shd w:val="clear" w:color="auto" w:fill="auto"/>
            <w:vAlign w:val="center"/>
          </w:tcPr>
          <w:p w14:paraId="00D6528D" w14:textId="77777777" w:rsidR="00FF2739" w:rsidRPr="00B72552" w:rsidRDefault="00FF2739" w:rsidP="00B72552">
            <w:pPr>
              <w:pStyle w:val="Contedodatabel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7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99FE6" w14:textId="77777777" w:rsidR="00832DB0" w:rsidRPr="00B72552" w:rsidRDefault="00832DB0" w:rsidP="00B72552">
            <w:pPr>
              <w:snapToGrid w:val="0"/>
              <w:spacing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552">
              <w:rPr>
                <w:rFonts w:ascii="Tahoma" w:eastAsia="Times New Roman" w:hAnsi="Tahoma" w:cs="Tahoma"/>
                <w:b/>
                <w:sz w:val="20"/>
                <w:szCs w:val="20"/>
              </w:rPr>
              <w:t>INFORMAÇÕES SOBRE O MESTRANDO:</w:t>
            </w:r>
          </w:p>
        </w:tc>
        <w:tc>
          <w:tcPr>
            <w:tcW w:w="57" w:type="dxa"/>
            <w:gridSpan w:val="3"/>
            <w:shd w:val="clear" w:color="auto" w:fill="auto"/>
            <w:vAlign w:val="center"/>
          </w:tcPr>
          <w:p w14:paraId="0CE808A2" w14:textId="77777777" w:rsidR="00FF2739" w:rsidRPr="00B72552" w:rsidRDefault="00FF2739" w:rsidP="00B72552">
            <w:pPr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F2739" w:rsidRPr="00B72552" w14:paraId="2919723F" w14:textId="77777777" w:rsidTr="002E6818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jc w:val="center"/>
        </w:trPr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EFC8D" w14:textId="77777777" w:rsidR="00FF2739" w:rsidRPr="00B72552" w:rsidRDefault="00FF2739">
            <w:pPr>
              <w:spacing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552">
              <w:rPr>
                <w:rFonts w:ascii="Tahoma" w:eastAsia="Times New Roman" w:hAnsi="Tahoma" w:cs="Tahoma"/>
                <w:b/>
                <w:sz w:val="20"/>
                <w:szCs w:val="20"/>
              </w:rPr>
              <w:t>Nome do(a) aluno(a):</w:t>
            </w:r>
          </w:p>
        </w:tc>
        <w:tc>
          <w:tcPr>
            <w:tcW w:w="7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BA302" w14:textId="77777777" w:rsidR="00FF2739" w:rsidRPr="00B72552" w:rsidRDefault="00FF2739">
            <w:pPr>
              <w:snapToGrid w:val="0"/>
              <w:spacing w:line="360" w:lineRule="auto"/>
              <w:ind w:left="0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FF2739" w:rsidRPr="00B72552" w14:paraId="6D8ECF65" w14:textId="77777777" w:rsidTr="002E6818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jc w:val="center"/>
        </w:trPr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0B1A7" w14:textId="77777777" w:rsidR="00FF2739" w:rsidRPr="00B72552" w:rsidRDefault="002E6818">
            <w:pPr>
              <w:spacing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552">
              <w:rPr>
                <w:rFonts w:ascii="Tahoma" w:eastAsia="Times New Roman" w:hAnsi="Tahoma" w:cs="Tahoma"/>
                <w:b/>
                <w:sz w:val="20"/>
                <w:szCs w:val="20"/>
              </w:rPr>
              <w:t>E</w:t>
            </w:r>
            <w:r w:rsidR="00FF2739" w:rsidRPr="00B72552">
              <w:rPr>
                <w:rFonts w:ascii="Tahoma" w:eastAsia="Times New Roman" w:hAnsi="Tahoma" w:cs="Tahoma"/>
                <w:b/>
                <w:sz w:val="20"/>
                <w:szCs w:val="20"/>
              </w:rPr>
              <w:t>-mail:</w:t>
            </w:r>
          </w:p>
        </w:tc>
        <w:tc>
          <w:tcPr>
            <w:tcW w:w="7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C3A8B" w14:textId="77777777" w:rsidR="00FF2739" w:rsidRPr="00B72552" w:rsidRDefault="00FF2739">
            <w:pPr>
              <w:snapToGrid w:val="0"/>
              <w:spacing w:line="360" w:lineRule="auto"/>
              <w:ind w:left="0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FF2739" w:rsidRPr="00B72552" w14:paraId="260A05E9" w14:textId="77777777" w:rsidTr="002E6818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jc w:val="center"/>
        </w:trPr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73AEC" w14:textId="77777777" w:rsidR="00FF2739" w:rsidRPr="00B72552" w:rsidRDefault="00FF2739">
            <w:pPr>
              <w:spacing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552">
              <w:rPr>
                <w:rFonts w:ascii="Tahoma" w:eastAsia="Times New Roman" w:hAnsi="Tahoma" w:cs="Tahoma"/>
                <w:b/>
                <w:sz w:val="20"/>
                <w:szCs w:val="20"/>
              </w:rPr>
              <w:t>Ano de ingresso no PPGMDR:</w:t>
            </w:r>
          </w:p>
        </w:tc>
        <w:tc>
          <w:tcPr>
            <w:tcW w:w="7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C3280" w14:textId="77777777" w:rsidR="00FF2739" w:rsidRPr="00B72552" w:rsidRDefault="00FF2739">
            <w:pPr>
              <w:snapToGrid w:val="0"/>
              <w:spacing w:line="360" w:lineRule="auto"/>
              <w:ind w:left="0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FF2739" w:rsidRPr="00B72552" w14:paraId="7D15DF5A" w14:textId="77777777" w:rsidTr="002E6818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jc w:val="center"/>
        </w:trPr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171F8" w14:textId="7780FC0E" w:rsidR="00FF2739" w:rsidRPr="00B72552" w:rsidRDefault="00FF2739" w:rsidP="00832DB0">
            <w:pPr>
              <w:spacing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552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Ano previsto para a conclusão do </w:t>
            </w:r>
            <w:r w:rsidR="00707D06">
              <w:rPr>
                <w:rFonts w:ascii="Tahoma" w:eastAsia="Times New Roman" w:hAnsi="Tahoma" w:cs="Tahoma"/>
                <w:b/>
                <w:sz w:val="20"/>
                <w:szCs w:val="20"/>
              </w:rPr>
              <w:t>curso</w:t>
            </w:r>
            <w:r w:rsidRPr="00B72552">
              <w:rPr>
                <w:rFonts w:ascii="Tahoma" w:eastAsia="Times New Roman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7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E1C07" w14:textId="77777777" w:rsidR="00FF2739" w:rsidRPr="00B72552" w:rsidRDefault="00FF2739">
            <w:pPr>
              <w:snapToGrid w:val="0"/>
              <w:spacing w:line="360" w:lineRule="auto"/>
              <w:ind w:left="0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FF2739" w:rsidRPr="00B72552" w14:paraId="7EBFAD4C" w14:textId="77777777" w:rsidTr="002E6818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jc w:val="center"/>
        </w:trPr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68358" w14:textId="77777777" w:rsidR="00FF2739" w:rsidRPr="00B72552" w:rsidRDefault="00FF2739">
            <w:pPr>
              <w:spacing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552">
              <w:rPr>
                <w:rFonts w:ascii="Tahoma" w:eastAsia="Times New Roman" w:hAnsi="Tahoma" w:cs="Tahoma"/>
                <w:b/>
                <w:sz w:val="20"/>
                <w:szCs w:val="20"/>
              </w:rPr>
              <w:t>Título do Projeto de Pesquisa:</w:t>
            </w:r>
          </w:p>
        </w:tc>
        <w:tc>
          <w:tcPr>
            <w:tcW w:w="7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9A65B" w14:textId="77777777" w:rsidR="00FF2739" w:rsidRPr="00B72552" w:rsidRDefault="00FF2739">
            <w:pPr>
              <w:snapToGrid w:val="0"/>
              <w:spacing w:line="360" w:lineRule="auto"/>
              <w:ind w:left="0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FF2739" w:rsidRPr="00B72552" w14:paraId="134501E0" w14:textId="77777777" w:rsidTr="002E6818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jc w:val="center"/>
        </w:trPr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83E50" w14:textId="77777777" w:rsidR="00FF2739" w:rsidRPr="00B72552" w:rsidRDefault="00FF2739">
            <w:pPr>
              <w:spacing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552">
              <w:rPr>
                <w:rFonts w:ascii="Tahoma" w:eastAsia="Times New Roman" w:hAnsi="Tahoma" w:cs="Tahoma"/>
                <w:b/>
                <w:sz w:val="20"/>
                <w:szCs w:val="20"/>
              </w:rPr>
              <w:t>Linha do projeto de pesquisa:</w:t>
            </w:r>
          </w:p>
        </w:tc>
        <w:tc>
          <w:tcPr>
            <w:tcW w:w="7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B46B9" w14:textId="77777777" w:rsidR="00FF2739" w:rsidRPr="00B72552" w:rsidRDefault="00FF2739">
            <w:pPr>
              <w:snapToGrid w:val="0"/>
              <w:spacing w:line="360" w:lineRule="auto"/>
              <w:ind w:left="0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FF2739" w:rsidRPr="00B72552" w14:paraId="30831311" w14:textId="77777777" w:rsidTr="002E6818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jc w:val="center"/>
        </w:trPr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5999B" w14:textId="77777777" w:rsidR="00FF2739" w:rsidRPr="00B72552" w:rsidRDefault="00FF2739">
            <w:pPr>
              <w:spacing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552">
              <w:rPr>
                <w:rFonts w:ascii="Tahoma" w:eastAsia="Times New Roman" w:hAnsi="Tahoma" w:cs="Tahoma"/>
                <w:b/>
                <w:sz w:val="20"/>
                <w:szCs w:val="20"/>
              </w:rPr>
              <w:t>Professor(a) Orientador(a):</w:t>
            </w:r>
          </w:p>
        </w:tc>
        <w:tc>
          <w:tcPr>
            <w:tcW w:w="7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2C818" w14:textId="77777777" w:rsidR="00FF2739" w:rsidRPr="00B72552" w:rsidRDefault="00FF2739">
            <w:pPr>
              <w:snapToGrid w:val="0"/>
              <w:spacing w:line="360" w:lineRule="auto"/>
              <w:ind w:left="0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</w:tbl>
    <w:p w14:paraId="2F7F3E8E" w14:textId="77777777" w:rsidR="00FF2739" w:rsidRPr="00B72552" w:rsidRDefault="00832DB0" w:rsidP="002E6818">
      <w:pPr>
        <w:spacing w:line="240" w:lineRule="auto"/>
        <w:ind w:left="-426"/>
        <w:jc w:val="both"/>
        <w:rPr>
          <w:rFonts w:ascii="Tahoma" w:hAnsi="Tahoma" w:cs="Tahoma"/>
          <w:b/>
          <w:sz w:val="20"/>
          <w:szCs w:val="20"/>
        </w:rPr>
      </w:pPr>
      <w:r w:rsidRPr="00B72552">
        <w:rPr>
          <w:rFonts w:ascii="Tahoma" w:hAnsi="Tahoma" w:cs="Tahoma"/>
          <w:b/>
          <w:sz w:val="20"/>
          <w:szCs w:val="20"/>
        </w:rPr>
        <w:t>INFORMAÇÕES SOBRE O TRABALHO QUE O AL</w:t>
      </w:r>
      <w:r w:rsidR="002E6818" w:rsidRPr="00B72552">
        <w:rPr>
          <w:rFonts w:ascii="Tahoma" w:hAnsi="Tahoma" w:cs="Tahoma"/>
          <w:b/>
          <w:sz w:val="20"/>
          <w:szCs w:val="20"/>
        </w:rPr>
        <w:t xml:space="preserve">UNO PRETENDE REALIZAR DURANTE A </w:t>
      </w:r>
      <w:r w:rsidRPr="00B72552">
        <w:rPr>
          <w:rFonts w:ascii="Tahoma" w:hAnsi="Tahoma" w:cs="Tahoma"/>
          <w:b/>
          <w:sz w:val="20"/>
          <w:szCs w:val="20"/>
        </w:rPr>
        <w:t>EXECUÇÃO DO ESTÁGIO DE DOCÊNCIA:</w:t>
      </w:r>
    </w:p>
    <w:tbl>
      <w:tblPr>
        <w:tblW w:w="10882" w:type="dxa"/>
        <w:jc w:val="center"/>
        <w:tblLayout w:type="fixed"/>
        <w:tblLook w:val="0000" w:firstRow="0" w:lastRow="0" w:firstColumn="0" w:lastColumn="0" w:noHBand="0" w:noVBand="0"/>
      </w:tblPr>
      <w:tblGrid>
        <w:gridCol w:w="4744"/>
        <w:gridCol w:w="213"/>
        <w:gridCol w:w="5925"/>
      </w:tblGrid>
      <w:tr w:rsidR="00FF2739" w:rsidRPr="00B72552" w14:paraId="227C6CC0" w14:textId="77777777" w:rsidTr="002E6818">
        <w:trPr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F9D16" w14:textId="77777777" w:rsidR="00FF2739" w:rsidRPr="00B72552" w:rsidRDefault="00FF2739">
            <w:pPr>
              <w:spacing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552">
              <w:rPr>
                <w:rFonts w:ascii="Tahoma" w:eastAsia="Times New Roman" w:hAnsi="Tahoma" w:cs="Tahoma"/>
                <w:b/>
                <w:sz w:val="20"/>
                <w:szCs w:val="20"/>
              </w:rPr>
              <w:t>Estágio de Docência na disciplina: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A241F" w14:textId="77777777" w:rsidR="00FF2739" w:rsidRPr="00B72552" w:rsidRDefault="00FF2739">
            <w:pPr>
              <w:snapToGrid w:val="0"/>
              <w:spacing w:line="240" w:lineRule="auto"/>
              <w:ind w:left="0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6598658B" w14:textId="77777777" w:rsidR="00FF2739" w:rsidRPr="00B72552" w:rsidRDefault="00FF2739">
            <w:pPr>
              <w:spacing w:line="240" w:lineRule="auto"/>
              <w:ind w:left="0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FF2739" w:rsidRPr="00B72552" w14:paraId="1A7054F6" w14:textId="77777777" w:rsidTr="002E6818">
        <w:trPr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4C0C4" w14:textId="77777777" w:rsidR="00FF2739" w:rsidRPr="00B72552" w:rsidRDefault="00FF2739">
            <w:pPr>
              <w:spacing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552">
              <w:rPr>
                <w:rFonts w:ascii="Tahoma" w:eastAsia="Times New Roman" w:hAnsi="Tahoma" w:cs="Tahoma"/>
                <w:b/>
                <w:sz w:val="20"/>
                <w:szCs w:val="20"/>
              </w:rPr>
              <w:t>Professor(a) responsável pela disciplina (supervisor do Estágio Docência):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3EFD4" w14:textId="77777777" w:rsidR="00FF2739" w:rsidRPr="00B72552" w:rsidRDefault="00FF2739">
            <w:pPr>
              <w:snapToGrid w:val="0"/>
              <w:spacing w:line="240" w:lineRule="auto"/>
              <w:ind w:left="0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17545C94" w14:textId="77777777" w:rsidR="00FF2739" w:rsidRPr="00B72552" w:rsidRDefault="00FF2739">
            <w:pPr>
              <w:spacing w:line="240" w:lineRule="auto"/>
              <w:ind w:left="0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FF2739" w:rsidRPr="00B72552" w14:paraId="7C8572B1" w14:textId="77777777" w:rsidTr="00C46B76">
        <w:trPr>
          <w:trHeight w:val="432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827DF" w14:textId="77777777" w:rsidR="00FF2739" w:rsidRPr="00B72552" w:rsidRDefault="00FF2739" w:rsidP="00832DB0">
            <w:pPr>
              <w:spacing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552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Número de horas: 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E934B" w14:textId="77777777" w:rsidR="00FF2739" w:rsidRPr="00B72552" w:rsidRDefault="00FF2739">
            <w:pPr>
              <w:snapToGrid w:val="0"/>
              <w:spacing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552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30 horas (2 créditos)</w:t>
            </w:r>
            <w:r w:rsidR="00832DB0" w:rsidRPr="00B72552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32DB0" w:rsidRPr="00B72552" w14:paraId="4DABCFA7" w14:textId="77777777" w:rsidTr="002E6818">
        <w:trPr>
          <w:jc w:val="center"/>
        </w:trPr>
        <w:tc>
          <w:tcPr>
            <w:tcW w:w="10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DF753" w14:textId="77777777" w:rsidR="00832DB0" w:rsidRPr="00B72552" w:rsidRDefault="00832DB0">
            <w:pPr>
              <w:spacing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552">
              <w:rPr>
                <w:rFonts w:ascii="Tahoma" w:eastAsia="Times New Roman" w:hAnsi="Tahoma" w:cs="Tahoma"/>
                <w:b/>
                <w:sz w:val="20"/>
                <w:szCs w:val="20"/>
              </w:rPr>
              <w:t>Objetivos do Estágio de Docência:</w:t>
            </w:r>
          </w:p>
          <w:p w14:paraId="2F55EAEB" w14:textId="77777777" w:rsidR="00832DB0" w:rsidRPr="00B72552" w:rsidRDefault="00832DB0">
            <w:pPr>
              <w:pStyle w:val="ColorfulList-Accent1"/>
              <w:numPr>
                <w:ilvl w:val="0"/>
                <w:numId w:val="3"/>
              </w:numPr>
              <w:spacing w:line="240" w:lineRule="auto"/>
              <w:ind w:left="31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552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Objetivo Geral:</w:t>
            </w:r>
          </w:p>
          <w:p w14:paraId="0E2202F4" w14:textId="77777777" w:rsidR="00832DB0" w:rsidRPr="00B72552" w:rsidRDefault="00832DB0" w:rsidP="00832DB0">
            <w:pPr>
              <w:pStyle w:val="ColorfulList-Accent1"/>
              <w:spacing w:line="240" w:lineRule="auto"/>
              <w:ind w:left="317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9D80C5A" w14:textId="77777777" w:rsidR="00832DB0" w:rsidRPr="00B72552" w:rsidRDefault="00832DB0" w:rsidP="00832DB0">
            <w:pPr>
              <w:pStyle w:val="ColorfulList-Accent1"/>
              <w:numPr>
                <w:ilvl w:val="0"/>
                <w:numId w:val="3"/>
              </w:numPr>
              <w:spacing w:line="240" w:lineRule="auto"/>
              <w:ind w:left="31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552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Objetivos Específicos:</w:t>
            </w:r>
          </w:p>
          <w:p w14:paraId="005EBE01" w14:textId="77777777" w:rsidR="00832DB0" w:rsidRPr="00B72552" w:rsidRDefault="00832DB0" w:rsidP="00832DB0">
            <w:pPr>
              <w:pStyle w:val="ColorfulList-Accent1"/>
              <w:spacing w:line="240" w:lineRule="auto"/>
              <w:ind w:left="743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</w:pPr>
          </w:p>
        </w:tc>
      </w:tr>
      <w:tr w:rsidR="00832DB0" w:rsidRPr="00B72552" w14:paraId="5C2F4187" w14:textId="77777777" w:rsidTr="002E6818">
        <w:trPr>
          <w:jc w:val="center"/>
        </w:trPr>
        <w:tc>
          <w:tcPr>
            <w:tcW w:w="10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28B6" w14:textId="77777777" w:rsidR="00832DB0" w:rsidRPr="00B72552" w:rsidRDefault="00832DB0">
            <w:pPr>
              <w:spacing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552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Ações detalhadas a serem desenvolvidas pelo aluno(a):</w:t>
            </w:r>
          </w:p>
          <w:p w14:paraId="5F08BDAF" w14:textId="77777777" w:rsidR="00832DB0" w:rsidRPr="00B72552" w:rsidRDefault="00832DB0">
            <w:pPr>
              <w:spacing w:line="240" w:lineRule="auto"/>
              <w:ind w:left="1077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  <w:p w14:paraId="6D61CE2B" w14:textId="77777777" w:rsidR="00832DB0" w:rsidRPr="00B72552" w:rsidRDefault="00832DB0">
            <w:pPr>
              <w:spacing w:line="240" w:lineRule="auto"/>
              <w:ind w:left="72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</w:p>
        </w:tc>
      </w:tr>
      <w:tr w:rsidR="00832DB0" w:rsidRPr="00B72552" w14:paraId="0F6E1134" w14:textId="77777777" w:rsidTr="00C46B76">
        <w:trPr>
          <w:trHeight w:val="2579"/>
          <w:jc w:val="center"/>
        </w:trPr>
        <w:tc>
          <w:tcPr>
            <w:tcW w:w="10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1C644" w14:textId="77777777" w:rsidR="00832DB0" w:rsidRPr="00B72552" w:rsidRDefault="00832DB0">
            <w:pPr>
              <w:spacing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552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Ações de acompanhamento a serem desenvolvidas:</w:t>
            </w:r>
          </w:p>
          <w:p w14:paraId="254FD999" w14:textId="77777777" w:rsidR="00832DB0" w:rsidRPr="00B72552" w:rsidRDefault="001860AD">
            <w:pPr>
              <w:numPr>
                <w:ilvl w:val="0"/>
                <w:numId w:val="2"/>
              </w:numPr>
              <w:spacing w:line="240" w:lineRule="auto"/>
              <w:ind w:left="714" w:hanging="35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552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P</w:t>
            </w:r>
            <w:r w:rsidR="00832DB0" w:rsidRPr="00B72552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 xml:space="preserve">elo(a) orientador(a): </w:t>
            </w:r>
            <w:r w:rsidR="00832DB0" w:rsidRPr="00B72552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t-BR"/>
              </w:rPr>
              <w:t>sugestão:</w:t>
            </w:r>
            <w:r w:rsidR="00832DB0" w:rsidRPr="00B72552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 xml:space="preserve"> </w:t>
            </w:r>
            <w:r w:rsidR="00832DB0" w:rsidRPr="00B72552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t-BR"/>
              </w:rPr>
              <w:t xml:space="preserve">responsabilidade pelo acompanhamento do desenrolar das ações do aluno em estágio-docência; </w:t>
            </w:r>
          </w:p>
          <w:p w14:paraId="035B9395" w14:textId="77777777" w:rsidR="00832DB0" w:rsidRPr="00B72552" w:rsidRDefault="00832DB0" w:rsidP="00832DB0">
            <w:pPr>
              <w:spacing w:line="240" w:lineRule="auto"/>
              <w:ind w:left="71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B397C2A" w14:textId="77777777" w:rsidR="00832DB0" w:rsidRPr="00B72552" w:rsidRDefault="001860AD">
            <w:pPr>
              <w:numPr>
                <w:ilvl w:val="0"/>
                <w:numId w:val="2"/>
              </w:numPr>
              <w:spacing w:line="240" w:lineRule="auto"/>
              <w:ind w:left="714" w:hanging="35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552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 xml:space="preserve">Pelo(a) </w:t>
            </w:r>
            <w:r w:rsidR="00832DB0" w:rsidRPr="00B72552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orientador</w:t>
            </w:r>
            <w:r w:rsidRPr="00B72552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(a)</w:t>
            </w:r>
            <w:r w:rsidR="00832DB0" w:rsidRPr="00B72552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 xml:space="preserve"> e pelo(a) professor(a) responsável pela disciplina, quando forem diferentes</w:t>
            </w:r>
            <w:r w:rsidR="00832DB0" w:rsidRPr="00B72552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: </w:t>
            </w:r>
            <w:r w:rsidR="00832DB0" w:rsidRPr="00B72552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t-BR"/>
              </w:rPr>
              <w:t>acompanhamento efetivo das ações desenvolvidas.</w:t>
            </w:r>
          </w:p>
          <w:p w14:paraId="175D4A93" w14:textId="77777777" w:rsidR="00832DB0" w:rsidRPr="00B72552" w:rsidRDefault="00832DB0" w:rsidP="00832DB0">
            <w:pPr>
              <w:spacing w:line="240" w:lineRule="auto"/>
              <w:ind w:left="71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102B1DB" w14:textId="77777777" w:rsidR="00832DB0" w:rsidRPr="00B72552" w:rsidRDefault="001860AD">
            <w:pPr>
              <w:numPr>
                <w:ilvl w:val="0"/>
                <w:numId w:val="2"/>
              </w:numPr>
              <w:spacing w:line="240" w:lineRule="auto"/>
              <w:ind w:left="714" w:hanging="35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552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P</w:t>
            </w:r>
            <w:r w:rsidR="00832DB0" w:rsidRPr="00B72552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ela coordenação do programa de pós-graduação e pela coordenação de cursos de graduação</w:t>
            </w:r>
            <w:r w:rsidR="00832DB0" w:rsidRPr="00B72552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: </w:t>
            </w:r>
            <w:r w:rsidR="00832DB0" w:rsidRPr="00B72552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t-BR"/>
              </w:rPr>
              <w:t>supervisão acerca da realização.</w:t>
            </w:r>
          </w:p>
        </w:tc>
      </w:tr>
    </w:tbl>
    <w:p w14:paraId="0C96A813" w14:textId="77777777" w:rsidR="00FF2739" w:rsidRPr="00B72552" w:rsidRDefault="00FF2739">
      <w:pPr>
        <w:spacing w:line="360" w:lineRule="auto"/>
        <w:ind w:left="0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14:paraId="0ABA8C84" w14:textId="77777777" w:rsidR="00B72552" w:rsidRDefault="00B72552" w:rsidP="001860AD">
      <w:pPr>
        <w:spacing w:line="360" w:lineRule="auto"/>
        <w:ind w:left="0"/>
        <w:jc w:val="center"/>
        <w:rPr>
          <w:rFonts w:ascii="Tahoma" w:eastAsia="Times New Roman" w:hAnsi="Tahoma" w:cs="Tahoma"/>
          <w:b/>
          <w:sz w:val="20"/>
          <w:szCs w:val="20"/>
          <w:lang w:eastAsia="pt-BR"/>
        </w:rPr>
      </w:pPr>
    </w:p>
    <w:p w14:paraId="31AD4C7E" w14:textId="77777777" w:rsidR="00FF2739" w:rsidRPr="00B72552" w:rsidRDefault="00FF2739" w:rsidP="001860AD">
      <w:pPr>
        <w:spacing w:line="360" w:lineRule="auto"/>
        <w:ind w:left="0"/>
        <w:jc w:val="center"/>
        <w:rPr>
          <w:rFonts w:ascii="Tahoma" w:hAnsi="Tahoma" w:cs="Tahoma"/>
          <w:b/>
          <w:sz w:val="24"/>
          <w:szCs w:val="24"/>
        </w:rPr>
      </w:pPr>
      <w:r w:rsidRPr="00B72552">
        <w:rPr>
          <w:rFonts w:ascii="Tahoma" w:eastAsia="Times New Roman" w:hAnsi="Tahoma" w:cs="Tahoma"/>
          <w:b/>
          <w:sz w:val="24"/>
          <w:szCs w:val="24"/>
          <w:lang w:eastAsia="pt-BR"/>
        </w:rPr>
        <w:lastRenderedPageBreak/>
        <w:t>CRONOGRAMA</w:t>
      </w:r>
    </w:p>
    <w:p w14:paraId="605C3B83" w14:textId="77777777" w:rsidR="00FF2739" w:rsidRPr="002E6818" w:rsidRDefault="00FF2739">
      <w:pPr>
        <w:spacing w:line="360" w:lineRule="auto"/>
        <w:ind w:left="0"/>
        <w:jc w:val="both"/>
        <w:rPr>
          <w:rFonts w:ascii="Tahoma" w:hAnsi="Tahoma" w:cs="Tahoma"/>
        </w:rPr>
      </w:pPr>
      <w:r w:rsidRPr="002E6818">
        <w:rPr>
          <w:rFonts w:ascii="Tahoma" w:eastAsia="Times New Roman" w:hAnsi="Tahoma" w:cs="Tahoma"/>
          <w:sz w:val="24"/>
          <w:szCs w:val="24"/>
          <w:lang w:eastAsia="pt-BR"/>
        </w:rPr>
        <w:t xml:space="preserve">O estágio de docência terá a duração regulamentar de 30 horas durante o </w:t>
      </w:r>
      <w:r w:rsidRPr="002E6818">
        <w:rPr>
          <w:rFonts w:ascii="Tahoma" w:eastAsia="Times New Roman" w:hAnsi="Tahoma" w:cs="Tahoma"/>
          <w:color w:val="FF0000"/>
          <w:sz w:val="24"/>
          <w:szCs w:val="24"/>
          <w:lang w:eastAsia="pt-BR"/>
        </w:rPr>
        <w:t>XX</w:t>
      </w:r>
      <w:r w:rsidRPr="002E6818">
        <w:rPr>
          <w:rFonts w:ascii="Tahoma" w:eastAsia="Times New Roman" w:hAnsi="Tahoma" w:cs="Tahoma"/>
          <w:sz w:val="24"/>
          <w:szCs w:val="24"/>
          <w:lang w:eastAsia="pt-BR"/>
        </w:rPr>
        <w:t xml:space="preserve"> semestre de </w:t>
      </w:r>
      <w:r w:rsidRPr="002E6818">
        <w:rPr>
          <w:rFonts w:ascii="Tahoma" w:eastAsia="Times New Roman" w:hAnsi="Tahoma" w:cs="Tahoma"/>
          <w:color w:val="FF0000"/>
          <w:sz w:val="24"/>
          <w:szCs w:val="24"/>
          <w:lang w:eastAsia="pt-BR"/>
        </w:rPr>
        <w:t>XXXX</w:t>
      </w:r>
      <w:r w:rsidRPr="002E6818">
        <w:rPr>
          <w:rFonts w:ascii="Tahoma" w:eastAsia="Times New Roman" w:hAnsi="Tahoma" w:cs="Tahoma"/>
          <w:sz w:val="24"/>
          <w:szCs w:val="24"/>
          <w:lang w:eastAsia="pt-BR"/>
        </w:rPr>
        <w:t xml:space="preserve">, desenvolvido sob responsabilidade e acompanhamento efetivo do(a) orientador(a) que também pode </w:t>
      </w:r>
      <w:r w:rsidR="00C766F8" w:rsidRPr="002E6818">
        <w:rPr>
          <w:rFonts w:ascii="Tahoma" w:eastAsia="Times New Roman" w:hAnsi="Tahoma" w:cs="Tahoma"/>
          <w:sz w:val="24"/>
          <w:szCs w:val="24"/>
          <w:lang w:eastAsia="pt-BR"/>
        </w:rPr>
        <w:t>ser o</w:t>
      </w:r>
      <w:r w:rsidRPr="002E6818">
        <w:rPr>
          <w:rFonts w:ascii="Tahoma" w:eastAsia="Times New Roman" w:hAnsi="Tahoma" w:cs="Tahoma"/>
          <w:sz w:val="24"/>
          <w:szCs w:val="24"/>
          <w:lang w:eastAsia="pt-BR"/>
        </w:rPr>
        <w:t xml:space="preserve">(a) professor(a) responsável (supervisor) pela disciplina. As horas serão distribuídas em </w:t>
      </w:r>
      <w:r w:rsidRPr="002E6818">
        <w:rPr>
          <w:rFonts w:ascii="Tahoma" w:eastAsia="Times New Roman" w:hAnsi="Tahoma" w:cs="Tahoma"/>
          <w:color w:val="FF0000"/>
          <w:sz w:val="24"/>
          <w:szCs w:val="24"/>
          <w:lang w:eastAsia="pt-BR"/>
        </w:rPr>
        <w:t>XX</w:t>
      </w:r>
      <w:r w:rsidRPr="002E6818">
        <w:rPr>
          <w:rFonts w:ascii="Tahoma" w:eastAsia="Times New Roman" w:hAnsi="Tahoma" w:cs="Tahoma"/>
          <w:sz w:val="24"/>
          <w:szCs w:val="24"/>
          <w:lang w:eastAsia="pt-BR"/>
        </w:rPr>
        <w:t xml:space="preserve"> semanas por mês, para que o(a) aluno(a) presencie a trajetória de ensino de um semestre.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8335"/>
        <w:gridCol w:w="425"/>
        <w:gridCol w:w="425"/>
        <w:gridCol w:w="426"/>
        <w:gridCol w:w="425"/>
      </w:tblGrid>
      <w:tr w:rsidR="00994437" w:rsidRPr="002E6818" w14:paraId="7132ACA7" w14:textId="77777777" w:rsidTr="00994437">
        <w:trPr>
          <w:trHeight w:val="304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40434" w14:textId="77777777" w:rsidR="00FF2739" w:rsidRPr="002E6818" w:rsidRDefault="00FF2739">
            <w:pPr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w:r w:rsidRPr="002E6818">
              <w:rPr>
                <w:rFonts w:ascii="Tahoma" w:eastAsia="Times New Roman" w:hAnsi="Tahoma" w:cs="Tahoma"/>
                <w:lang w:eastAsia="pt-BR"/>
              </w:rPr>
              <w:t>CRONOGRAMA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22326" w14:textId="77777777" w:rsidR="00FF2739" w:rsidRPr="002E6818" w:rsidRDefault="00FF2739">
            <w:pPr>
              <w:snapToGrid w:val="0"/>
              <w:spacing w:line="240" w:lineRule="auto"/>
              <w:ind w:left="0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B1DA2" w14:textId="77777777" w:rsidR="00FF2739" w:rsidRPr="002E6818" w:rsidRDefault="00FF2739">
            <w:pPr>
              <w:snapToGrid w:val="0"/>
              <w:spacing w:line="240" w:lineRule="auto"/>
              <w:ind w:left="0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C8580" w14:textId="77777777" w:rsidR="00FF2739" w:rsidRPr="002E6818" w:rsidRDefault="00FF2739">
            <w:pPr>
              <w:snapToGrid w:val="0"/>
              <w:spacing w:line="240" w:lineRule="auto"/>
              <w:ind w:left="0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5B70" w14:textId="77777777" w:rsidR="00FF2739" w:rsidRPr="002E6818" w:rsidRDefault="00FF2739">
            <w:pPr>
              <w:snapToGrid w:val="0"/>
              <w:spacing w:line="240" w:lineRule="auto"/>
              <w:ind w:left="0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</w:tr>
      <w:tr w:rsidR="00994437" w:rsidRPr="002E6818" w14:paraId="7F85FBA0" w14:textId="77777777" w:rsidTr="00994437"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6821F" w14:textId="77777777" w:rsidR="00FF2739" w:rsidRPr="002E6818" w:rsidRDefault="00FF2739" w:rsidP="00994437">
            <w:pPr>
              <w:pStyle w:val="ColorfulList-Accent1"/>
              <w:numPr>
                <w:ilvl w:val="0"/>
                <w:numId w:val="4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ascii="Tahoma" w:hAnsi="Tahoma" w:cs="Tahoma"/>
              </w:rPr>
            </w:pPr>
            <w:r w:rsidRPr="002E6818">
              <w:rPr>
                <w:rFonts w:ascii="Tahoma" w:eastAsia="Times New Roman" w:hAnsi="Tahoma" w:cs="Tahoma"/>
                <w:lang w:eastAsia="pt-BR"/>
              </w:rPr>
              <w:t>Planejamento e preparação de aulas teóricas e/ou práticas, sob orientação do</w:t>
            </w:r>
            <w:r w:rsidR="00994437" w:rsidRPr="002E6818">
              <w:rPr>
                <w:rFonts w:ascii="Tahoma" w:eastAsia="Times New Roman" w:hAnsi="Tahoma" w:cs="Tahoma"/>
                <w:lang w:eastAsia="pt-BR"/>
              </w:rPr>
              <w:t>(a) professor(a)</w:t>
            </w:r>
            <w:r w:rsidRPr="002E6818">
              <w:rPr>
                <w:rFonts w:ascii="Tahoma" w:eastAsia="Times New Roman" w:hAnsi="Tahoma" w:cs="Tahoma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B80D" w14:textId="77777777" w:rsidR="00FF2739" w:rsidRPr="002E6818" w:rsidRDefault="00FF2739">
            <w:pPr>
              <w:snapToGrid w:val="0"/>
              <w:spacing w:line="240" w:lineRule="auto"/>
              <w:ind w:left="0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3ADED" w14:textId="77777777" w:rsidR="00FF2739" w:rsidRPr="002E6818" w:rsidRDefault="00FF2739">
            <w:pPr>
              <w:snapToGrid w:val="0"/>
              <w:spacing w:line="240" w:lineRule="auto"/>
              <w:ind w:left="0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449D1" w14:textId="77777777" w:rsidR="00FF2739" w:rsidRPr="002E6818" w:rsidRDefault="00FF2739">
            <w:pPr>
              <w:snapToGrid w:val="0"/>
              <w:spacing w:line="240" w:lineRule="auto"/>
              <w:ind w:left="0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0C657" w14:textId="77777777" w:rsidR="00FF2739" w:rsidRPr="002E6818" w:rsidRDefault="00FF2739">
            <w:pPr>
              <w:snapToGrid w:val="0"/>
              <w:spacing w:line="240" w:lineRule="auto"/>
              <w:ind w:left="0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</w:tr>
      <w:tr w:rsidR="00994437" w:rsidRPr="002E6818" w14:paraId="485DF064" w14:textId="77777777" w:rsidTr="00994437"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32B6D" w14:textId="77777777" w:rsidR="00FF2739" w:rsidRPr="002E6818" w:rsidRDefault="00FF2739" w:rsidP="00994437">
            <w:pPr>
              <w:spacing w:line="240" w:lineRule="auto"/>
              <w:ind w:left="0"/>
              <w:jc w:val="both"/>
              <w:rPr>
                <w:rFonts w:ascii="Tahoma" w:hAnsi="Tahoma" w:cs="Tahoma"/>
              </w:rPr>
            </w:pPr>
            <w:r w:rsidRPr="002E6818">
              <w:rPr>
                <w:rFonts w:ascii="Tahoma" w:eastAsia="Times New Roman" w:hAnsi="Tahoma" w:cs="Tahoma"/>
                <w:lang w:eastAsia="pt-BR"/>
              </w:rPr>
              <w:t xml:space="preserve">2. Ministração de aulas teóricas e/ou práticas, sob orientação do(a) </w:t>
            </w:r>
            <w:r w:rsidR="001860AD" w:rsidRPr="002E6818">
              <w:rPr>
                <w:rFonts w:ascii="Tahoma" w:eastAsia="Times New Roman" w:hAnsi="Tahoma" w:cs="Tahoma"/>
                <w:lang w:eastAsia="pt-BR"/>
              </w:rPr>
              <w:t>p</w:t>
            </w:r>
            <w:r w:rsidR="00994437" w:rsidRPr="002E6818">
              <w:rPr>
                <w:rFonts w:ascii="Tahoma" w:eastAsia="Times New Roman" w:hAnsi="Tahoma" w:cs="Tahoma"/>
                <w:lang w:eastAsia="pt-BR"/>
              </w:rPr>
              <w:t>r</w:t>
            </w:r>
            <w:r w:rsidR="001860AD" w:rsidRPr="002E6818">
              <w:rPr>
                <w:rFonts w:ascii="Tahoma" w:eastAsia="Times New Roman" w:hAnsi="Tahoma" w:cs="Tahoma"/>
                <w:lang w:eastAsia="pt-BR"/>
              </w:rPr>
              <w:t>o</w:t>
            </w:r>
            <w:r w:rsidR="00994437" w:rsidRPr="002E6818">
              <w:rPr>
                <w:rFonts w:ascii="Tahoma" w:eastAsia="Times New Roman" w:hAnsi="Tahoma" w:cs="Tahoma"/>
                <w:lang w:eastAsia="pt-BR"/>
              </w:rPr>
              <w:t>fessor(a)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5C9A4" w14:textId="77777777" w:rsidR="00FF2739" w:rsidRPr="002E6818" w:rsidRDefault="00FF2739">
            <w:pPr>
              <w:snapToGrid w:val="0"/>
              <w:spacing w:line="240" w:lineRule="auto"/>
              <w:ind w:left="0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578A2" w14:textId="77777777" w:rsidR="00FF2739" w:rsidRPr="002E6818" w:rsidRDefault="00FF2739">
            <w:pPr>
              <w:snapToGrid w:val="0"/>
              <w:spacing w:line="240" w:lineRule="auto"/>
              <w:ind w:left="0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1D9CF" w14:textId="77777777" w:rsidR="00FF2739" w:rsidRPr="002E6818" w:rsidRDefault="00FF2739">
            <w:pPr>
              <w:snapToGrid w:val="0"/>
              <w:spacing w:line="240" w:lineRule="auto"/>
              <w:ind w:left="0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DB6E3" w14:textId="77777777" w:rsidR="00FF2739" w:rsidRPr="002E6818" w:rsidRDefault="00FF2739">
            <w:pPr>
              <w:snapToGrid w:val="0"/>
              <w:spacing w:line="240" w:lineRule="auto"/>
              <w:ind w:left="0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</w:tr>
      <w:tr w:rsidR="00994437" w:rsidRPr="002E6818" w14:paraId="64A2B34D" w14:textId="77777777" w:rsidTr="00994437"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C0292" w14:textId="77777777" w:rsidR="00FF2739" w:rsidRPr="002E6818" w:rsidRDefault="00FF2739">
            <w:pPr>
              <w:spacing w:line="240" w:lineRule="auto"/>
              <w:ind w:left="0"/>
              <w:jc w:val="both"/>
              <w:rPr>
                <w:rFonts w:ascii="Tahoma" w:hAnsi="Tahoma" w:cs="Tahoma"/>
              </w:rPr>
            </w:pPr>
            <w:r w:rsidRPr="002E6818">
              <w:rPr>
                <w:rFonts w:ascii="Tahoma" w:eastAsia="Times New Roman" w:hAnsi="Tahoma" w:cs="Tahoma"/>
                <w:lang w:eastAsia="pt-BR"/>
              </w:rPr>
              <w:t>3. Participação em processos de avaliação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B7780" w14:textId="77777777" w:rsidR="00FF2739" w:rsidRPr="002E6818" w:rsidRDefault="00FF2739">
            <w:pPr>
              <w:snapToGrid w:val="0"/>
              <w:spacing w:line="240" w:lineRule="auto"/>
              <w:ind w:left="0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448E2" w14:textId="77777777" w:rsidR="00FF2739" w:rsidRPr="002E6818" w:rsidRDefault="00FF2739">
            <w:pPr>
              <w:snapToGrid w:val="0"/>
              <w:spacing w:line="240" w:lineRule="auto"/>
              <w:ind w:left="0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CE8B4" w14:textId="77777777" w:rsidR="00FF2739" w:rsidRPr="002E6818" w:rsidRDefault="00FF2739">
            <w:pPr>
              <w:snapToGrid w:val="0"/>
              <w:spacing w:line="240" w:lineRule="auto"/>
              <w:ind w:left="0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84318" w14:textId="77777777" w:rsidR="00FF2739" w:rsidRPr="002E6818" w:rsidRDefault="00FF2739">
            <w:pPr>
              <w:snapToGrid w:val="0"/>
              <w:spacing w:line="240" w:lineRule="auto"/>
              <w:ind w:left="0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</w:tr>
      <w:tr w:rsidR="00994437" w:rsidRPr="002E6818" w14:paraId="23BAB928" w14:textId="77777777" w:rsidTr="00994437"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58B08" w14:textId="77777777" w:rsidR="00FF2739" w:rsidRPr="002E6818" w:rsidRDefault="00FF2739">
            <w:pPr>
              <w:spacing w:line="240" w:lineRule="auto"/>
              <w:ind w:left="0"/>
              <w:jc w:val="both"/>
              <w:rPr>
                <w:rFonts w:ascii="Tahoma" w:hAnsi="Tahoma" w:cs="Tahoma"/>
              </w:rPr>
            </w:pPr>
            <w:r w:rsidRPr="002E6818">
              <w:rPr>
                <w:rFonts w:ascii="Tahoma" w:eastAsia="Times New Roman" w:hAnsi="Tahoma" w:cs="Tahoma"/>
                <w:lang w:eastAsia="pt-BR"/>
              </w:rPr>
              <w:t>4. Aplicação ou desenvolvimento de métodos ou técnicas pedagógicas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387A0" w14:textId="77777777" w:rsidR="00FF2739" w:rsidRPr="002E6818" w:rsidRDefault="00FF2739">
            <w:pPr>
              <w:snapToGrid w:val="0"/>
              <w:spacing w:line="240" w:lineRule="auto"/>
              <w:ind w:left="0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6D72B" w14:textId="77777777" w:rsidR="00FF2739" w:rsidRPr="002E6818" w:rsidRDefault="00FF2739">
            <w:pPr>
              <w:snapToGrid w:val="0"/>
              <w:spacing w:line="240" w:lineRule="auto"/>
              <w:ind w:left="0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988D9" w14:textId="77777777" w:rsidR="00FF2739" w:rsidRPr="002E6818" w:rsidRDefault="00FF2739">
            <w:pPr>
              <w:snapToGrid w:val="0"/>
              <w:spacing w:line="240" w:lineRule="auto"/>
              <w:ind w:left="0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3F354" w14:textId="77777777" w:rsidR="00FF2739" w:rsidRPr="002E6818" w:rsidRDefault="00FF2739">
            <w:pPr>
              <w:snapToGrid w:val="0"/>
              <w:spacing w:line="240" w:lineRule="auto"/>
              <w:ind w:left="0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</w:tr>
      <w:tr w:rsidR="00994437" w:rsidRPr="002E6818" w14:paraId="2E41E3D7" w14:textId="77777777" w:rsidTr="00994437"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DECA0" w14:textId="77777777" w:rsidR="00FF2739" w:rsidRPr="002E6818" w:rsidRDefault="00FF2739">
            <w:pPr>
              <w:spacing w:line="240" w:lineRule="auto"/>
              <w:ind w:left="0"/>
              <w:jc w:val="both"/>
              <w:rPr>
                <w:rFonts w:ascii="Tahoma" w:hAnsi="Tahoma" w:cs="Tahoma"/>
              </w:rPr>
            </w:pPr>
            <w:r w:rsidRPr="002E6818">
              <w:rPr>
                <w:rFonts w:ascii="Tahoma" w:eastAsia="Times New Roman" w:hAnsi="Tahoma" w:cs="Tahoma"/>
                <w:lang w:eastAsia="pt-BR"/>
              </w:rPr>
              <w:t>5. Realização de pesquisa bibliográfica e estudo dirigido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B9FB3" w14:textId="77777777" w:rsidR="00FF2739" w:rsidRPr="002E6818" w:rsidRDefault="00FF2739">
            <w:pPr>
              <w:snapToGrid w:val="0"/>
              <w:spacing w:line="240" w:lineRule="auto"/>
              <w:ind w:left="0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A6D3F" w14:textId="77777777" w:rsidR="00FF2739" w:rsidRPr="002E6818" w:rsidRDefault="00FF2739">
            <w:pPr>
              <w:snapToGrid w:val="0"/>
              <w:spacing w:line="240" w:lineRule="auto"/>
              <w:ind w:left="0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DCDD9" w14:textId="77777777" w:rsidR="00FF2739" w:rsidRPr="002E6818" w:rsidRDefault="00FF2739">
            <w:pPr>
              <w:snapToGrid w:val="0"/>
              <w:spacing w:line="240" w:lineRule="auto"/>
              <w:ind w:left="0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ECE02" w14:textId="77777777" w:rsidR="00FF2739" w:rsidRPr="002E6818" w:rsidRDefault="00FF2739">
            <w:pPr>
              <w:snapToGrid w:val="0"/>
              <w:spacing w:line="240" w:lineRule="auto"/>
              <w:ind w:left="0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</w:tr>
      <w:tr w:rsidR="00994437" w:rsidRPr="002E6818" w14:paraId="449CBA38" w14:textId="77777777" w:rsidTr="00994437"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8307" w14:textId="77777777" w:rsidR="00FF2739" w:rsidRPr="002E6818" w:rsidRDefault="00FF2739">
            <w:pPr>
              <w:spacing w:line="240" w:lineRule="auto"/>
              <w:ind w:left="0"/>
              <w:jc w:val="both"/>
              <w:rPr>
                <w:rFonts w:ascii="Tahoma" w:hAnsi="Tahoma" w:cs="Tahoma"/>
              </w:rPr>
            </w:pPr>
            <w:r w:rsidRPr="002E6818">
              <w:rPr>
                <w:rFonts w:ascii="Tahoma" w:eastAsia="Times New Roman" w:hAnsi="Tahoma" w:cs="Tahoma"/>
                <w:lang w:eastAsia="pt-BR"/>
              </w:rPr>
              <w:t>6. Relatório final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567CD" w14:textId="77777777" w:rsidR="00FF2739" w:rsidRPr="002E6818" w:rsidRDefault="00FF2739">
            <w:pPr>
              <w:snapToGrid w:val="0"/>
              <w:spacing w:line="240" w:lineRule="auto"/>
              <w:ind w:left="0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C0F86" w14:textId="77777777" w:rsidR="00FF2739" w:rsidRPr="002E6818" w:rsidRDefault="00FF2739">
            <w:pPr>
              <w:snapToGrid w:val="0"/>
              <w:spacing w:line="240" w:lineRule="auto"/>
              <w:ind w:left="0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C3875" w14:textId="77777777" w:rsidR="00FF2739" w:rsidRPr="002E6818" w:rsidRDefault="00FF2739">
            <w:pPr>
              <w:snapToGrid w:val="0"/>
              <w:spacing w:line="240" w:lineRule="auto"/>
              <w:ind w:left="0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EC3DC" w14:textId="77777777" w:rsidR="00FF2739" w:rsidRPr="002E6818" w:rsidRDefault="00FF2739">
            <w:pPr>
              <w:snapToGrid w:val="0"/>
              <w:spacing w:line="240" w:lineRule="auto"/>
              <w:ind w:left="0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</w:tr>
    </w:tbl>
    <w:p w14:paraId="4BA0D461" w14:textId="77777777" w:rsidR="00FF2739" w:rsidRPr="002E6818" w:rsidRDefault="00FF2739">
      <w:pPr>
        <w:spacing w:line="360" w:lineRule="auto"/>
        <w:ind w:left="0" w:firstLine="851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74006580" w14:textId="77777777" w:rsidR="00FF2739" w:rsidRPr="002E6818" w:rsidRDefault="00FF2739" w:rsidP="00994437">
      <w:pPr>
        <w:spacing w:line="360" w:lineRule="auto"/>
        <w:ind w:left="0"/>
        <w:jc w:val="both"/>
        <w:rPr>
          <w:rFonts w:ascii="Tahoma" w:hAnsi="Tahoma" w:cs="Tahoma"/>
          <w:b/>
        </w:rPr>
      </w:pPr>
      <w:r w:rsidRPr="002E6818">
        <w:rPr>
          <w:rFonts w:ascii="Tahoma" w:eastAsia="Times New Roman" w:hAnsi="Tahoma" w:cs="Tahoma"/>
          <w:b/>
          <w:sz w:val="24"/>
          <w:szCs w:val="24"/>
          <w:lang w:eastAsia="pt-BR"/>
        </w:rPr>
        <w:t>AVALIAÇÃO:</w:t>
      </w:r>
    </w:p>
    <w:p w14:paraId="4E42DEA7" w14:textId="77777777" w:rsidR="00FF2739" w:rsidRPr="002E6818" w:rsidRDefault="00FF2739">
      <w:pPr>
        <w:spacing w:line="360" w:lineRule="auto"/>
        <w:ind w:left="0"/>
        <w:jc w:val="both"/>
        <w:rPr>
          <w:rFonts w:ascii="Tahoma" w:hAnsi="Tahoma" w:cs="Tahoma"/>
        </w:rPr>
      </w:pPr>
      <w:r w:rsidRPr="002E6818">
        <w:rPr>
          <w:rFonts w:ascii="Tahoma" w:eastAsia="Times New Roman" w:hAnsi="Tahoma" w:cs="Tahoma"/>
          <w:sz w:val="24"/>
          <w:szCs w:val="24"/>
          <w:lang w:eastAsia="pt-BR"/>
        </w:rPr>
        <w:t>A avaliação do processo de trabalho docente do estagiário bem como o</w:t>
      </w:r>
      <w:r w:rsidRPr="002E6818">
        <w:rPr>
          <w:rFonts w:ascii="Tahoma" w:eastAsia="Times New Roman" w:hAnsi="Tahoma" w:cs="Tahoma"/>
          <w:sz w:val="24"/>
          <w:szCs w:val="24"/>
          <w:lang w:eastAsia="pt-BR"/>
        </w:rPr>
        <w:br/>
        <w:t xml:space="preserve"> registro da carga horária total das disciplinas com a participação do aluno da pós-graduação em Estágio de Docência será realizada pelo(a) professor(a) e orientador(a) em seu relatório anual após a participação efetiva no trabalho de ensino.</w:t>
      </w:r>
    </w:p>
    <w:p w14:paraId="76648FF2" w14:textId="77777777" w:rsidR="00FF2739" w:rsidRPr="002E6818" w:rsidRDefault="00FF2739">
      <w:pPr>
        <w:spacing w:line="36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0AF32A9B" w14:textId="77777777" w:rsidR="001860AD" w:rsidRPr="002E6818" w:rsidRDefault="001860AD">
      <w:pPr>
        <w:spacing w:line="360" w:lineRule="auto"/>
        <w:ind w:left="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2DB6412B" w14:textId="77777777" w:rsidR="001860AD" w:rsidRPr="002E6818" w:rsidRDefault="001860AD">
      <w:pPr>
        <w:spacing w:line="360" w:lineRule="auto"/>
        <w:ind w:left="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43EEE5B0" w14:textId="77777777" w:rsidR="001860AD" w:rsidRPr="002E6818" w:rsidRDefault="001860AD">
      <w:pPr>
        <w:spacing w:line="360" w:lineRule="auto"/>
        <w:ind w:left="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3EEE6D53" w14:textId="77777777" w:rsidR="001860AD" w:rsidRPr="002E6818" w:rsidRDefault="001860AD">
      <w:pPr>
        <w:spacing w:line="360" w:lineRule="auto"/>
        <w:ind w:left="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5BE4E191" w14:textId="77777777" w:rsidR="001860AD" w:rsidRPr="002E6818" w:rsidRDefault="001860AD">
      <w:pPr>
        <w:spacing w:line="360" w:lineRule="auto"/>
        <w:ind w:left="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76AE5E66" w14:textId="77777777" w:rsidR="001860AD" w:rsidRPr="002E6818" w:rsidRDefault="001860AD">
      <w:pPr>
        <w:spacing w:line="360" w:lineRule="auto"/>
        <w:ind w:left="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1A687062" w14:textId="77777777" w:rsidR="001860AD" w:rsidRPr="002E6818" w:rsidRDefault="001860AD">
      <w:pPr>
        <w:spacing w:line="360" w:lineRule="auto"/>
        <w:ind w:left="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33AC26DC" w14:textId="77777777" w:rsidR="001860AD" w:rsidRPr="002E6818" w:rsidRDefault="001860AD">
      <w:pPr>
        <w:spacing w:line="360" w:lineRule="auto"/>
        <w:ind w:left="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6E5B95CB" w14:textId="77777777" w:rsidR="001860AD" w:rsidRPr="002E6818" w:rsidRDefault="001860AD">
      <w:pPr>
        <w:spacing w:line="360" w:lineRule="auto"/>
        <w:ind w:left="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4A8E7EB6" w14:textId="77777777" w:rsidR="001860AD" w:rsidRPr="002E6818" w:rsidRDefault="001860AD">
      <w:pPr>
        <w:spacing w:line="360" w:lineRule="auto"/>
        <w:ind w:left="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579FF098" w14:textId="77777777" w:rsidR="00C46B76" w:rsidRDefault="00C46B76">
      <w:pPr>
        <w:spacing w:line="360" w:lineRule="auto"/>
        <w:ind w:left="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2DDDE750" w14:textId="77777777" w:rsidR="00FF2739" w:rsidRPr="002E6818" w:rsidRDefault="00FF2739">
      <w:pPr>
        <w:spacing w:line="360" w:lineRule="auto"/>
        <w:ind w:left="0"/>
        <w:jc w:val="both"/>
        <w:rPr>
          <w:rFonts w:ascii="Tahoma" w:hAnsi="Tahoma" w:cs="Tahoma"/>
          <w:b/>
        </w:rPr>
      </w:pPr>
      <w:r w:rsidRPr="002E6818">
        <w:rPr>
          <w:rFonts w:ascii="Tahoma" w:eastAsia="Times New Roman" w:hAnsi="Tahoma" w:cs="Tahoma"/>
          <w:b/>
          <w:sz w:val="24"/>
          <w:szCs w:val="24"/>
          <w:lang w:eastAsia="pt-BR"/>
        </w:rPr>
        <w:t>COMPROMISSO:</w:t>
      </w:r>
    </w:p>
    <w:p w14:paraId="34FFB7B6" w14:textId="77777777" w:rsidR="00FF2739" w:rsidRPr="002E6818" w:rsidRDefault="00FF2739">
      <w:pPr>
        <w:spacing w:line="360" w:lineRule="auto"/>
        <w:ind w:left="0" w:firstLine="851"/>
        <w:jc w:val="both"/>
        <w:rPr>
          <w:rFonts w:ascii="Tahoma" w:hAnsi="Tahoma" w:cs="Tahoma"/>
        </w:rPr>
      </w:pPr>
      <w:r w:rsidRPr="002E6818">
        <w:rPr>
          <w:rFonts w:ascii="Tahoma" w:eastAsia="Times New Roman" w:hAnsi="Tahoma" w:cs="Tahoma"/>
          <w:sz w:val="24"/>
          <w:szCs w:val="24"/>
          <w:lang w:eastAsia="pt-BR"/>
        </w:rPr>
        <w:t>A partir deste plano de trabalho o(a) professor(a) orientador(a) e o(a) aluno(a) assumem o compromisso de desenvolver as ações previstas conforme as normas acadêmicas, sabendo, desde já, que a participação de alunos de pós-graduação no Estágio de Docência não cria vínculo empregatício e nem será remunerada.</w:t>
      </w:r>
    </w:p>
    <w:p w14:paraId="51379E2D" w14:textId="77777777" w:rsidR="00994437" w:rsidRPr="002E6818" w:rsidRDefault="00FF2739">
      <w:pPr>
        <w:spacing w:line="360" w:lineRule="auto"/>
        <w:ind w:left="0" w:firstLine="851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2E6818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</w:p>
    <w:p w14:paraId="5DBC151D" w14:textId="77777777" w:rsidR="00FF2739" w:rsidRPr="002E6818" w:rsidRDefault="00FF2739" w:rsidP="001D07BF">
      <w:pPr>
        <w:spacing w:line="360" w:lineRule="auto"/>
        <w:ind w:left="0" w:firstLine="851"/>
        <w:jc w:val="right"/>
        <w:rPr>
          <w:rFonts w:ascii="Tahoma" w:eastAsia="Times New Roman" w:hAnsi="Tahoma" w:cs="Tahoma"/>
          <w:color w:val="FF0000"/>
          <w:sz w:val="24"/>
          <w:szCs w:val="24"/>
          <w:lang w:eastAsia="pt-BR"/>
        </w:rPr>
      </w:pPr>
      <w:r w:rsidRPr="002E6818">
        <w:rPr>
          <w:rFonts w:ascii="Tahoma" w:eastAsia="Times New Roman" w:hAnsi="Tahoma" w:cs="Tahoma"/>
          <w:sz w:val="24"/>
          <w:szCs w:val="24"/>
          <w:lang w:eastAsia="pt-BR"/>
        </w:rPr>
        <w:t>Macapá</w:t>
      </w:r>
      <w:r w:rsidR="00C766F8">
        <w:rPr>
          <w:rFonts w:ascii="Tahoma" w:eastAsia="Times New Roman" w:hAnsi="Tahoma" w:cs="Tahoma"/>
          <w:sz w:val="24"/>
          <w:szCs w:val="24"/>
          <w:lang w:eastAsia="pt-BR"/>
        </w:rPr>
        <w:t>/</w:t>
      </w:r>
      <w:r w:rsidRPr="002E6818">
        <w:rPr>
          <w:rFonts w:ascii="Tahoma" w:eastAsia="Times New Roman" w:hAnsi="Tahoma" w:cs="Tahoma"/>
          <w:sz w:val="24"/>
          <w:szCs w:val="24"/>
          <w:lang w:eastAsia="pt-BR"/>
        </w:rPr>
        <w:t>A</w:t>
      </w:r>
      <w:r w:rsidR="00C766F8">
        <w:rPr>
          <w:rFonts w:ascii="Tahoma" w:eastAsia="Times New Roman" w:hAnsi="Tahoma" w:cs="Tahoma"/>
          <w:sz w:val="24"/>
          <w:szCs w:val="24"/>
          <w:lang w:eastAsia="pt-BR"/>
        </w:rPr>
        <w:t>P</w:t>
      </w:r>
      <w:r w:rsidRPr="002E6818">
        <w:rPr>
          <w:rFonts w:ascii="Tahoma" w:eastAsia="Times New Roman" w:hAnsi="Tahoma" w:cs="Tahoma"/>
          <w:sz w:val="24"/>
          <w:szCs w:val="24"/>
          <w:lang w:eastAsia="pt-BR"/>
        </w:rPr>
        <w:t xml:space="preserve">, </w:t>
      </w:r>
      <w:r w:rsidRPr="002E6818">
        <w:rPr>
          <w:rFonts w:ascii="Tahoma" w:eastAsia="Times New Roman" w:hAnsi="Tahoma" w:cs="Tahoma"/>
          <w:color w:val="FF0000"/>
          <w:sz w:val="24"/>
          <w:szCs w:val="24"/>
          <w:lang w:eastAsia="pt-BR"/>
        </w:rPr>
        <w:t>XX de XXXX de XXXX.</w:t>
      </w:r>
    </w:p>
    <w:p w14:paraId="1382E18A" w14:textId="77777777" w:rsidR="001860AD" w:rsidRPr="002E6818" w:rsidRDefault="001860AD" w:rsidP="00D17CBF">
      <w:pPr>
        <w:spacing w:line="240" w:lineRule="auto"/>
        <w:ind w:left="0" w:firstLine="851"/>
        <w:rPr>
          <w:rFonts w:ascii="Tahoma" w:hAnsi="Tahoma" w:cs="Tahoma"/>
          <w:sz w:val="24"/>
          <w:szCs w:val="24"/>
        </w:rPr>
      </w:pPr>
    </w:p>
    <w:p w14:paraId="1F13231B" w14:textId="77777777" w:rsidR="00FF2739" w:rsidRPr="002E6818" w:rsidRDefault="00FF2739" w:rsidP="00C46B76">
      <w:pPr>
        <w:spacing w:line="240" w:lineRule="auto"/>
        <w:ind w:left="0" w:firstLine="567"/>
        <w:rPr>
          <w:rFonts w:ascii="Tahoma" w:hAnsi="Tahoma" w:cs="Tahoma"/>
        </w:rPr>
      </w:pPr>
      <w:r w:rsidRPr="002E6818">
        <w:rPr>
          <w:rFonts w:ascii="Tahoma" w:hAnsi="Tahoma" w:cs="Tahoma"/>
          <w:sz w:val="24"/>
          <w:szCs w:val="24"/>
        </w:rPr>
        <w:t>___________________________</w:t>
      </w:r>
    </w:p>
    <w:p w14:paraId="3C369096" w14:textId="77777777" w:rsidR="001676BF" w:rsidRPr="002E6818" w:rsidRDefault="001676BF" w:rsidP="00C46B76">
      <w:pPr>
        <w:spacing w:line="240" w:lineRule="auto"/>
        <w:ind w:left="0" w:firstLine="567"/>
        <w:rPr>
          <w:rFonts w:ascii="Tahoma" w:hAnsi="Tahoma" w:cs="Tahoma"/>
          <w:sz w:val="24"/>
          <w:szCs w:val="24"/>
        </w:rPr>
      </w:pPr>
      <w:r w:rsidRPr="002E6818">
        <w:rPr>
          <w:rFonts w:ascii="Tahoma" w:hAnsi="Tahoma" w:cs="Tahoma"/>
          <w:sz w:val="24"/>
          <w:szCs w:val="24"/>
        </w:rPr>
        <w:t>Nome do aluno</w:t>
      </w:r>
    </w:p>
    <w:p w14:paraId="145592CD" w14:textId="77777777" w:rsidR="001676BF" w:rsidRPr="002E6818" w:rsidRDefault="00FF2739" w:rsidP="00C46B76">
      <w:pPr>
        <w:spacing w:line="240" w:lineRule="auto"/>
        <w:ind w:left="0" w:firstLine="567"/>
        <w:rPr>
          <w:rFonts w:ascii="Tahoma" w:hAnsi="Tahoma" w:cs="Tahoma"/>
          <w:sz w:val="24"/>
          <w:szCs w:val="24"/>
        </w:rPr>
      </w:pPr>
      <w:r w:rsidRPr="002E6818">
        <w:rPr>
          <w:rFonts w:ascii="Tahoma" w:hAnsi="Tahoma" w:cs="Tahoma"/>
          <w:sz w:val="24"/>
          <w:szCs w:val="24"/>
        </w:rPr>
        <w:t>Estagiário(a)</w:t>
      </w:r>
    </w:p>
    <w:p w14:paraId="31ED80D0" w14:textId="77777777" w:rsidR="001676BF" w:rsidRPr="002E6818" w:rsidRDefault="00030105" w:rsidP="00C46B76">
      <w:pPr>
        <w:spacing w:line="240" w:lineRule="auto"/>
        <w:ind w:left="0" w:firstLine="567"/>
        <w:rPr>
          <w:rFonts w:ascii="Tahoma" w:hAnsi="Tahoma" w:cs="Tahoma"/>
          <w:sz w:val="24"/>
          <w:szCs w:val="24"/>
        </w:rPr>
      </w:pPr>
      <w:r w:rsidRPr="002E6818">
        <w:rPr>
          <w:rFonts w:ascii="Tahoma" w:hAnsi="Tahoma" w:cs="Tahoma"/>
          <w:sz w:val="24"/>
          <w:szCs w:val="24"/>
        </w:rPr>
        <w:t>E-mail</w:t>
      </w:r>
      <w:r w:rsidR="001676BF" w:rsidRPr="002E6818">
        <w:rPr>
          <w:rFonts w:ascii="Tahoma" w:hAnsi="Tahoma" w:cs="Tahoma"/>
          <w:sz w:val="24"/>
          <w:szCs w:val="24"/>
        </w:rPr>
        <w:t>:</w:t>
      </w:r>
    </w:p>
    <w:p w14:paraId="7F738A32" w14:textId="77777777" w:rsidR="001676BF" w:rsidRPr="002E6818" w:rsidRDefault="001676BF" w:rsidP="00C46B76">
      <w:pPr>
        <w:spacing w:line="240" w:lineRule="auto"/>
        <w:ind w:left="0" w:firstLine="567"/>
        <w:rPr>
          <w:rFonts w:ascii="Tahoma" w:hAnsi="Tahoma" w:cs="Tahoma"/>
          <w:sz w:val="24"/>
          <w:szCs w:val="24"/>
        </w:rPr>
      </w:pPr>
    </w:p>
    <w:p w14:paraId="0E8989D1" w14:textId="77777777" w:rsidR="001676BF" w:rsidRPr="002E6818" w:rsidRDefault="001676BF" w:rsidP="00C46B76">
      <w:pPr>
        <w:spacing w:line="240" w:lineRule="auto"/>
        <w:ind w:left="0" w:firstLine="567"/>
        <w:rPr>
          <w:rFonts w:ascii="Tahoma" w:hAnsi="Tahoma" w:cs="Tahoma"/>
          <w:sz w:val="24"/>
          <w:szCs w:val="24"/>
        </w:rPr>
      </w:pPr>
    </w:p>
    <w:p w14:paraId="4D78CEE6" w14:textId="77777777" w:rsidR="00FF2739" w:rsidRPr="002E6818" w:rsidRDefault="00FF2739" w:rsidP="00C46B76">
      <w:pPr>
        <w:spacing w:line="240" w:lineRule="auto"/>
        <w:ind w:left="0" w:firstLine="567"/>
        <w:rPr>
          <w:rFonts w:ascii="Tahoma" w:hAnsi="Tahoma" w:cs="Tahoma"/>
        </w:rPr>
      </w:pPr>
      <w:r w:rsidRPr="002E6818">
        <w:rPr>
          <w:rFonts w:ascii="Tahoma" w:hAnsi="Tahoma" w:cs="Tahoma"/>
          <w:sz w:val="24"/>
          <w:szCs w:val="24"/>
        </w:rPr>
        <w:t>__________________________________</w:t>
      </w:r>
    </w:p>
    <w:p w14:paraId="2EA61B55" w14:textId="77777777" w:rsidR="001676BF" w:rsidRPr="002E6818" w:rsidRDefault="001676BF" w:rsidP="00C46B76">
      <w:pPr>
        <w:spacing w:line="240" w:lineRule="auto"/>
        <w:ind w:left="0" w:firstLine="567"/>
        <w:rPr>
          <w:rFonts w:ascii="Tahoma" w:hAnsi="Tahoma" w:cs="Tahoma"/>
          <w:sz w:val="24"/>
          <w:szCs w:val="24"/>
        </w:rPr>
      </w:pPr>
      <w:r w:rsidRPr="002E6818">
        <w:rPr>
          <w:rFonts w:ascii="Tahoma" w:hAnsi="Tahoma" w:cs="Tahoma"/>
          <w:sz w:val="24"/>
          <w:szCs w:val="24"/>
        </w:rPr>
        <w:t>Nome do Professor</w:t>
      </w:r>
    </w:p>
    <w:p w14:paraId="35735430" w14:textId="77777777" w:rsidR="00FF2739" w:rsidRPr="002E6818" w:rsidRDefault="00FF2739" w:rsidP="00C46B76">
      <w:pPr>
        <w:spacing w:line="240" w:lineRule="auto"/>
        <w:ind w:left="0" w:firstLine="567"/>
        <w:rPr>
          <w:rFonts w:ascii="Tahoma" w:hAnsi="Tahoma" w:cs="Tahoma"/>
          <w:sz w:val="24"/>
          <w:szCs w:val="24"/>
        </w:rPr>
      </w:pPr>
      <w:r w:rsidRPr="002E6818">
        <w:rPr>
          <w:rFonts w:ascii="Tahoma" w:hAnsi="Tahoma" w:cs="Tahoma"/>
          <w:sz w:val="24"/>
          <w:szCs w:val="24"/>
        </w:rPr>
        <w:t>Professor(a) Supervisor(a) do Estágio de Docência</w:t>
      </w:r>
    </w:p>
    <w:p w14:paraId="247173C8" w14:textId="77777777" w:rsidR="001676BF" w:rsidRPr="002E6818" w:rsidRDefault="00030105" w:rsidP="00C46B76">
      <w:pPr>
        <w:spacing w:line="240" w:lineRule="auto"/>
        <w:ind w:left="0" w:firstLine="567"/>
        <w:rPr>
          <w:rFonts w:ascii="Tahoma" w:hAnsi="Tahoma" w:cs="Tahoma"/>
        </w:rPr>
      </w:pPr>
      <w:r w:rsidRPr="002E6818">
        <w:rPr>
          <w:rFonts w:ascii="Tahoma" w:hAnsi="Tahoma" w:cs="Tahoma"/>
          <w:sz w:val="24"/>
          <w:szCs w:val="24"/>
        </w:rPr>
        <w:t>E-mail</w:t>
      </w:r>
      <w:r w:rsidR="001676BF" w:rsidRPr="002E6818">
        <w:rPr>
          <w:rFonts w:ascii="Tahoma" w:hAnsi="Tahoma" w:cs="Tahoma"/>
          <w:sz w:val="24"/>
          <w:szCs w:val="24"/>
        </w:rPr>
        <w:t>:</w:t>
      </w:r>
    </w:p>
    <w:p w14:paraId="2F7377EE" w14:textId="77777777" w:rsidR="00FF2739" w:rsidRPr="002E6818" w:rsidRDefault="00FF2739" w:rsidP="00C46B76">
      <w:pPr>
        <w:spacing w:line="240" w:lineRule="auto"/>
        <w:ind w:left="0" w:firstLine="567"/>
        <w:rPr>
          <w:rFonts w:ascii="Tahoma" w:hAnsi="Tahoma" w:cs="Tahoma"/>
          <w:sz w:val="24"/>
          <w:szCs w:val="24"/>
        </w:rPr>
      </w:pPr>
    </w:p>
    <w:p w14:paraId="7BCCA8BE" w14:textId="77777777" w:rsidR="001676BF" w:rsidRPr="002E6818" w:rsidRDefault="001676BF" w:rsidP="00C46B76">
      <w:pPr>
        <w:spacing w:line="240" w:lineRule="auto"/>
        <w:ind w:left="0" w:firstLine="567"/>
        <w:rPr>
          <w:rFonts w:ascii="Tahoma" w:hAnsi="Tahoma" w:cs="Tahoma"/>
          <w:sz w:val="24"/>
          <w:szCs w:val="24"/>
        </w:rPr>
      </w:pPr>
    </w:p>
    <w:p w14:paraId="75728592" w14:textId="77777777" w:rsidR="00FF2739" w:rsidRPr="002E6818" w:rsidRDefault="00FF2739" w:rsidP="00C46B76">
      <w:pPr>
        <w:spacing w:line="240" w:lineRule="auto"/>
        <w:ind w:left="0" w:firstLine="567"/>
        <w:rPr>
          <w:rFonts w:ascii="Tahoma" w:hAnsi="Tahoma" w:cs="Tahoma"/>
        </w:rPr>
      </w:pPr>
      <w:r w:rsidRPr="002E6818">
        <w:rPr>
          <w:rFonts w:ascii="Tahoma" w:hAnsi="Tahoma" w:cs="Tahoma"/>
          <w:sz w:val="24"/>
          <w:szCs w:val="24"/>
        </w:rPr>
        <w:t>__________________________________</w:t>
      </w:r>
    </w:p>
    <w:p w14:paraId="457B1851" w14:textId="77777777" w:rsidR="001676BF" w:rsidRPr="002E6818" w:rsidRDefault="001676BF" w:rsidP="00C46B76">
      <w:pPr>
        <w:spacing w:line="240" w:lineRule="auto"/>
        <w:ind w:left="0" w:firstLine="567"/>
        <w:rPr>
          <w:rFonts w:ascii="Tahoma" w:hAnsi="Tahoma" w:cs="Tahoma"/>
          <w:sz w:val="24"/>
          <w:szCs w:val="24"/>
        </w:rPr>
      </w:pPr>
      <w:r w:rsidRPr="002E6818">
        <w:rPr>
          <w:rFonts w:ascii="Tahoma" w:hAnsi="Tahoma" w:cs="Tahoma"/>
          <w:sz w:val="24"/>
          <w:szCs w:val="24"/>
        </w:rPr>
        <w:t>Nome do professor</w:t>
      </w:r>
    </w:p>
    <w:p w14:paraId="1E60B305" w14:textId="77777777" w:rsidR="00FF2739" w:rsidRPr="002E6818" w:rsidRDefault="00FF2739" w:rsidP="00C46B76">
      <w:pPr>
        <w:spacing w:line="240" w:lineRule="auto"/>
        <w:ind w:left="0" w:firstLine="567"/>
        <w:rPr>
          <w:rFonts w:ascii="Tahoma" w:hAnsi="Tahoma" w:cs="Tahoma"/>
          <w:sz w:val="24"/>
          <w:szCs w:val="24"/>
        </w:rPr>
      </w:pPr>
      <w:r w:rsidRPr="002E6818">
        <w:rPr>
          <w:rFonts w:ascii="Tahoma" w:hAnsi="Tahoma" w:cs="Tahoma"/>
          <w:sz w:val="24"/>
          <w:szCs w:val="24"/>
        </w:rPr>
        <w:t>Professor(a) Orientador(a) do(a) aluno(a)</w:t>
      </w:r>
    </w:p>
    <w:p w14:paraId="7EC08740" w14:textId="77777777" w:rsidR="001676BF" w:rsidRPr="002E6818" w:rsidRDefault="001676BF" w:rsidP="00C46B76">
      <w:pPr>
        <w:spacing w:line="240" w:lineRule="auto"/>
        <w:ind w:left="0" w:firstLine="567"/>
        <w:rPr>
          <w:rFonts w:ascii="Tahoma" w:hAnsi="Tahoma" w:cs="Tahoma"/>
        </w:rPr>
      </w:pPr>
      <w:r w:rsidRPr="002E6818">
        <w:rPr>
          <w:rFonts w:ascii="Tahoma" w:hAnsi="Tahoma" w:cs="Tahoma"/>
          <w:sz w:val="24"/>
          <w:szCs w:val="24"/>
        </w:rPr>
        <w:t>E-mail:</w:t>
      </w:r>
    </w:p>
    <w:p w14:paraId="3B11AA8C" w14:textId="77777777" w:rsidR="00FF2739" w:rsidRPr="002E6818" w:rsidRDefault="00FF2739" w:rsidP="00C46B76">
      <w:pPr>
        <w:spacing w:line="240" w:lineRule="auto"/>
        <w:ind w:left="0" w:firstLine="567"/>
        <w:rPr>
          <w:rFonts w:ascii="Tahoma" w:hAnsi="Tahoma" w:cs="Tahoma"/>
          <w:sz w:val="24"/>
          <w:szCs w:val="24"/>
        </w:rPr>
      </w:pPr>
    </w:p>
    <w:p w14:paraId="2FC87FEC" w14:textId="77777777" w:rsidR="001676BF" w:rsidRPr="002E6818" w:rsidRDefault="001676BF" w:rsidP="00C46B76">
      <w:pPr>
        <w:spacing w:line="240" w:lineRule="auto"/>
        <w:ind w:left="0" w:firstLine="567"/>
        <w:rPr>
          <w:rFonts w:ascii="Tahoma" w:hAnsi="Tahoma" w:cs="Tahoma"/>
          <w:sz w:val="24"/>
          <w:szCs w:val="24"/>
        </w:rPr>
      </w:pPr>
    </w:p>
    <w:p w14:paraId="39E04A04" w14:textId="77777777" w:rsidR="00FF2739" w:rsidRPr="002E6818" w:rsidRDefault="00FF2739" w:rsidP="00C46B76">
      <w:pPr>
        <w:spacing w:line="240" w:lineRule="auto"/>
        <w:ind w:left="0" w:firstLine="567"/>
        <w:rPr>
          <w:rFonts w:ascii="Tahoma" w:hAnsi="Tahoma" w:cs="Tahoma"/>
        </w:rPr>
      </w:pPr>
      <w:r w:rsidRPr="002E6818">
        <w:rPr>
          <w:rFonts w:ascii="Tahoma" w:hAnsi="Tahoma" w:cs="Tahoma"/>
          <w:sz w:val="24"/>
          <w:szCs w:val="24"/>
        </w:rPr>
        <w:t>_____________________________________</w:t>
      </w:r>
    </w:p>
    <w:p w14:paraId="6C8447A7" w14:textId="77777777" w:rsidR="001676BF" w:rsidRPr="002E6818" w:rsidRDefault="001676BF" w:rsidP="00C46B76">
      <w:pPr>
        <w:spacing w:line="240" w:lineRule="auto"/>
        <w:ind w:left="0" w:firstLine="567"/>
        <w:rPr>
          <w:rFonts w:ascii="Tahoma" w:hAnsi="Tahoma" w:cs="Tahoma"/>
          <w:sz w:val="24"/>
          <w:szCs w:val="24"/>
        </w:rPr>
      </w:pPr>
      <w:r w:rsidRPr="002E6818">
        <w:rPr>
          <w:rFonts w:ascii="Tahoma" w:hAnsi="Tahoma" w:cs="Tahoma"/>
          <w:sz w:val="24"/>
          <w:szCs w:val="24"/>
        </w:rPr>
        <w:t xml:space="preserve">Nome do </w:t>
      </w:r>
      <w:r w:rsidR="00C766F8">
        <w:rPr>
          <w:rFonts w:ascii="Tahoma" w:hAnsi="Tahoma" w:cs="Tahoma"/>
          <w:sz w:val="24"/>
          <w:szCs w:val="24"/>
        </w:rPr>
        <w:t>C</w:t>
      </w:r>
      <w:r w:rsidRPr="002E6818">
        <w:rPr>
          <w:rFonts w:ascii="Tahoma" w:hAnsi="Tahoma" w:cs="Tahoma"/>
          <w:sz w:val="24"/>
          <w:szCs w:val="24"/>
        </w:rPr>
        <w:t>oordenador</w:t>
      </w:r>
    </w:p>
    <w:p w14:paraId="29BDC775" w14:textId="77777777" w:rsidR="00FF2739" w:rsidRPr="002E6818" w:rsidRDefault="00FF2739" w:rsidP="00C46B76">
      <w:pPr>
        <w:spacing w:line="240" w:lineRule="auto"/>
        <w:ind w:left="0" w:firstLine="567"/>
        <w:rPr>
          <w:rFonts w:ascii="Tahoma" w:hAnsi="Tahoma" w:cs="Tahoma"/>
          <w:sz w:val="24"/>
          <w:szCs w:val="24"/>
        </w:rPr>
      </w:pPr>
      <w:r w:rsidRPr="002E6818">
        <w:rPr>
          <w:rFonts w:ascii="Tahoma" w:hAnsi="Tahoma" w:cs="Tahoma"/>
          <w:sz w:val="24"/>
          <w:szCs w:val="24"/>
        </w:rPr>
        <w:t>Coordenação do PPGMDR</w:t>
      </w:r>
    </w:p>
    <w:p w14:paraId="70999BA8" w14:textId="77777777" w:rsidR="001676BF" w:rsidRPr="002E6818" w:rsidRDefault="001676BF" w:rsidP="00C46B76">
      <w:pPr>
        <w:spacing w:line="240" w:lineRule="auto"/>
        <w:ind w:left="0" w:firstLine="567"/>
        <w:rPr>
          <w:rFonts w:ascii="Tahoma" w:hAnsi="Tahoma" w:cs="Tahoma"/>
        </w:rPr>
      </w:pPr>
      <w:r w:rsidRPr="002E6818">
        <w:rPr>
          <w:rFonts w:ascii="Tahoma" w:hAnsi="Tahoma" w:cs="Tahoma"/>
          <w:sz w:val="24"/>
          <w:szCs w:val="24"/>
        </w:rPr>
        <w:t>E</w:t>
      </w:r>
      <w:r w:rsidR="00030105" w:rsidRPr="002E6818">
        <w:rPr>
          <w:rFonts w:ascii="Tahoma" w:hAnsi="Tahoma" w:cs="Tahoma"/>
          <w:sz w:val="24"/>
          <w:szCs w:val="24"/>
        </w:rPr>
        <w:t>-</w:t>
      </w:r>
      <w:r w:rsidRPr="002E6818">
        <w:rPr>
          <w:rFonts w:ascii="Tahoma" w:hAnsi="Tahoma" w:cs="Tahoma"/>
          <w:sz w:val="24"/>
          <w:szCs w:val="24"/>
        </w:rPr>
        <w:t>mail:</w:t>
      </w:r>
    </w:p>
    <w:sectPr w:rsidR="001676BF" w:rsidRPr="002E6818" w:rsidSect="00BB5F73">
      <w:headerReference w:type="default" r:id="rId10"/>
      <w:type w:val="continuous"/>
      <w:pgSz w:w="12240" w:h="15840"/>
      <w:pgMar w:top="1440" w:right="1080" w:bottom="993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07D62" w14:textId="77777777" w:rsidR="00560C8E" w:rsidRDefault="00560C8E" w:rsidP="00FF2739">
      <w:pPr>
        <w:spacing w:line="240" w:lineRule="auto"/>
      </w:pPr>
      <w:r>
        <w:separator/>
      </w:r>
    </w:p>
  </w:endnote>
  <w:endnote w:type="continuationSeparator" w:id="0">
    <w:p w14:paraId="0629116F" w14:textId="77777777" w:rsidR="00560C8E" w:rsidRDefault="00560C8E" w:rsidP="00FF2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DCB43" w14:textId="77777777" w:rsidR="00CC566D" w:rsidRDefault="00CC566D">
    <w:pPr>
      <w:pStyle w:val="Rodap"/>
    </w:pPr>
  </w:p>
  <w:tbl>
    <w:tblPr>
      <w:tblW w:w="11340" w:type="dxa"/>
      <w:tblInd w:w="-874" w:type="dxa"/>
      <w:tblLook w:val="04A0" w:firstRow="1" w:lastRow="0" w:firstColumn="1" w:lastColumn="0" w:noHBand="0" w:noVBand="1"/>
    </w:tblPr>
    <w:tblGrid>
      <w:gridCol w:w="5978"/>
      <w:gridCol w:w="5362"/>
    </w:tblGrid>
    <w:tr w:rsidR="00CC566D" w:rsidRPr="00CC566D" w14:paraId="42369F72" w14:textId="77777777" w:rsidTr="00CC566D">
      <w:tc>
        <w:tcPr>
          <w:tcW w:w="6369" w:type="dxa"/>
          <w:hideMark/>
        </w:tcPr>
        <w:p w14:paraId="58CBC412" w14:textId="77777777" w:rsidR="00CC566D" w:rsidRPr="00CC566D" w:rsidRDefault="00CC566D" w:rsidP="00CE4DBE">
          <w:pPr>
            <w:pStyle w:val="Rodap"/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CC566D">
            <w:rPr>
              <w:rFonts w:ascii="Tahoma" w:hAnsi="Tahoma" w:cs="Tahoma"/>
              <w:b/>
              <w:sz w:val="14"/>
              <w:szCs w:val="14"/>
            </w:rPr>
            <w:t>UNIVERSIDADE FEDERAL DO AMAPÁ</w:t>
          </w:r>
        </w:p>
        <w:p w14:paraId="1C2DD4C3" w14:textId="77777777" w:rsidR="00CC566D" w:rsidRPr="00CC566D" w:rsidRDefault="00CC566D" w:rsidP="00CE4DBE">
          <w:pPr>
            <w:pStyle w:val="Rodap"/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CC566D">
            <w:rPr>
              <w:rFonts w:ascii="Tahoma" w:hAnsi="Tahoma" w:cs="Tahoma"/>
              <w:b/>
              <w:sz w:val="14"/>
              <w:szCs w:val="14"/>
            </w:rPr>
            <w:t>CAMPUS MARCO ZERO – Macapá</w:t>
          </w:r>
        </w:p>
        <w:p w14:paraId="2547F7BC" w14:textId="77777777" w:rsidR="00CC566D" w:rsidRPr="00CC566D" w:rsidRDefault="00CC566D" w:rsidP="00CE4DBE">
          <w:pPr>
            <w:pStyle w:val="Rodap"/>
            <w:jc w:val="center"/>
            <w:rPr>
              <w:rFonts w:ascii="Tahoma" w:hAnsi="Tahoma" w:cs="Tahoma"/>
              <w:sz w:val="14"/>
              <w:szCs w:val="14"/>
            </w:rPr>
          </w:pPr>
          <w:r w:rsidRPr="00CC566D">
            <w:rPr>
              <w:rFonts w:ascii="Tahoma" w:hAnsi="Tahoma" w:cs="Tahoma"/>
              <w:sz w:val="14"/>
              <w:szCs w:val="14"/>
            </w:rPr>
            <w:t xml:space="preserve">Rod. </w:t>
          </w:r>
          <w:r w:rsidR="00F97B67">
            <w:rPr>
              <w:rFonts w:ascii="Tahoma" w:hAnsi="Tahoma" w:cs="Tahoma"/>
              <w:sz w:val="14"/>
              <w:szCs w:val="14"/>
            </w:rPr>
            <w:t>JK</w:t>
          </w:r>
          <w:r w:rsidRPr="00CC566D">
            <w:rPr>
              <w:rFonts w:ascii="Tahoma" w:hAnsi="Tahoma" w:cs="Tahoma"/>
              <w:sz w:val="14"/>
              <w:szCs w:val="14"/>
            </w:rPr>
            <w:t xml:space="preserve"> – Km 02 Jardim Marco Zero</w:t>
          </w:r>
        </w:p>
        <w:p w14:paraId="54F7B84B" w14:textId="77777777" w:rsidR="00CC566D" w:rsidRPr="00CC566D" w:rsidRDefault="00CC566D" w:rsidP="00CE4DBE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CC566D">
            <w:rPr>
              <w:rFonts w:ascii="Tahoma" w:hAnsi="Tahoma" w:cs="Tahoma"/>
              <w:sz w:val="14"/>
              <w:szCs w:val="14"/>
            </w:rPr>
            <w:t>www.unifap.br</w:t>
          </w:r>
        </w:p>
      </w:tc>
      <w:tc>
        <w:tcPr>
          <w:tcW w:w="5673" w:type="dxa"/>
          <w:hideMark/>
        </w:tcPr>
        <w:p w14:paraId="3E65FCA6" w14:textId="153F147A" w:rsidR="00CC566D" w:rsidRPr="00CC566D" w:rsidRDefault="00707D06" w:rsidP="00CE4DBE">
          <w:pPr>
            <w:pStyle w:val="Rodap"/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MESTRADO EM GEOGRAFIA</w:t>
          </w:r>
        </w:p>
        <w:p w14:paraId="699A3941" w14:textId="37E9F110" w:rsidR="00CC566D" w:rsidRPr="00CC566D" w:rsidRDefault="00CC566D" w:rsidP="00CE4DBE">
          <w:pPr>
            <w:pStyle w:val="Rodap"/>
            <w:jc w:val="center"/>
            <w:rPr>
              <w:rFonts w:ascii="Tahoma" w:hAnsi="Tahoma" w:cs="Tahoma"/>
              <w:sz w:val="14"/>
              <w:szCs w:val="14"/>
            </w:rPr>
          </w:pPr>
          <w:r w:rsidRPr="00CC566D">
            <w:rPr>
              <w:rFonts w:ascii="Tahoma" w:hAnsi="Tahoma" w:cs="Tahoma"/>
              <w:sz w:val="14"/>
              <w:szCs w:val="14"/>
            </w:rPr>
            <w:t xml:space="preserve">Email: </w:t>
          </w:r>
          <w:r w:rsidR="00707D06">
            <w:rPr>
              <w:rFonts w:ascii="Tahoma" w:hAnsi="Tahoma" w:cs="Tahoma"/>
              <w:sz w:val="14"/>
              <w:szCs w:val="14"/>
            </w:rPr>
            <w:t>ppgeo</w:t>
          </w:r>
          <w:r w:rsidRPr="00CC566D">
            <w:rPr>
              <w:rFonts w:ascii="Tahoma" w:hAnsi="Tahoma" w:cs="Tahoma"/>
              <w:sz w:val="14"/>
              <w:szCs w:val="14"/>
            </w:rPr>
            <w:t>@</w:t>
          </w:r>
          <w:r w:rsidR="00707D06">
            <w:rPr>
              <w:rFonts w:ascii="Tahoma" w:hAnsi="Tahoma" w:cs="Tahoma"/>
              <w:sz w:val="14"/>
              <w:szCs w:val="14"/>
            </w:rPr>
            <w:t>unifap.br</w:t>
          </w:r>
        </w:p>
        <w:p w14:paraId="5C93615B" w14:textId="78612EE7" w:rsidR="00CC566D" w:rsidRPr="00CC566D" w:rsidRDefault="00CC566D" w:rsidP="00CE4DBE">
          <w:pPr>
            <w:pStyle w:val="Rodap"/>
            <w:jc w:val="center"/>
            <w:rPr>
              <w:rFonts w:ascii="Tahoma" w:hAnsi="Tahoma" w:cs="Tahoma"/>
              <w:sz w:val="14"/>
              <w:szCs w:val="14"/>
            </w:rPr>
          </w:pPr>
          <w:r w:rsidRPr="00CC566D">
            <w:rPr>
              <w:rFonts w:ascii="Tahoma" w:hAnsi="Tahoma" w:cs="Tahoma"/>
              <w:sz w:val="14"/>
              <w:szCs w:val="14"/>
            </w:rPr>
            <w:t xml:space="preserve">Telefone:3312-1700 </w:t>
          </w:r>
        </w:p>
        <w:p w14:paraId="1D0ACBBC" w14:textId="4CB7E3D1" w:rsidR="00CC566D" w:rsidRPr="00CC566D" w:rsidRDefault="00CC566D" w:rsidP="00CE4DBE">
          <w:pPr>
            <w:pStyle w:val="Rodap"/>
            <w:jc w:val="center"/>
            <w:rPr>
              <w:rFonts w:ascii="Tahoma" w:hAnsi="Tahoma" w:cs="Tahoma"/>
              <w:sz w:val="14"/>
              <w:szCs w:val="14"/>
            </w:rPr>
          </w:pPr>
          <w:r w:rsidRPr="00CC566D">
            <w:rPr>
              <w:rFonts w:ascii="Tahoma" w:hAnsi="Tahoma" w:cs="Tahoma"/>
              <w:sz w:val="14"/>
              <w:szCs w:val="14"/>
            </w:rPr>
            <w:t>www2.unifap.br/ppg</w:t>
          </w:r>
          <w:r w:rsidR="00707D06">
            <w:rPr>
              <w:rFonts w:ascii="Tahoma" w:hAnsi="Tahoma" w:cs="Tahoma"/>
              <w:sz w:val="14"/>
              <w:szCs w:val="14"/>
            </w:rPr>
            <w:t>eo</w:t>
          </w:r>
          <w:r w:rsidRPr="00CC566D">
            <w:rPr>
              <w:rFonts w:ascii="Tahoma" w:hAnsi="Tahoma" w:cs="Tahoma"/>
              <w:sz w:val="14"/>
              <w:szCs w:val="14"/>
            </w:rPr>
            <w:t>/</w:t>
          </w:r>
        </w:p>
      </w:tc>
    </w:tr>
  </w:tbl>
  <w:p w14:paraId="448FC270" w14:textId="77777777" w:rsidR="00CC566D" w:rsidRDefault="00CC566D" w:rsidP="00CC566D">
    <w:pPr>
      <w:pStyle w:val="Rodap"/>
    </w:pPr>
  </w:p>
  <w:p w14:paraId="5A231D59" w14:textId="77777777" w:rsidR="00CC566D" w:rsidRDefault="00CC56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56014" w14:textId="77777777" w:rsidR="00560C8E" w:rsidRDefault="00560C8E" w:rsidP="00FF2739">
      <w:pPr>
        <w:spacing w:line="240" w:lineRule="auto"/>
      </w:pPr>
      <w:r>
        <w:separator/>
      </w:r>
    </w:p>
  </w:footnote>
  <w:footnote w:type="continuationSeparator" w:id="0">
    <w:p w14:paraId="1E4CF7A4" w14:textId="77777777" w:rsidR="00560C8E" w:rsidRDefault="00560C8E" w:rsidP="00FF27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8B38" w14:textId="3CBDA4FB" w:rsidR="0016196B" w:rsidRPr="002E6818" w:rsidRDefault="00707D06" w:rsidP="0016196B">
    <w:pPr>
      <w:pStyle w:val="Cabealho"/>
      <w:tabs>
        <w:tab w:val="clear" w:pos="4252"/>
        <w:tab w:val="clear" w:pos="8504"/>
      </w:tabs>
      <w:jc w:val="center"/>
      <w:rPr>
        <w:rFonts w:ascii="Tahoma" w:hAnsi="Tahoma" w:cs="Tahoma"/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32638F8A" wp14:editId="75589BEB">
          <wp:simplePos x="0" y="0"/>
          <wp:positionH relativeFrom="column">
            <wp:posOffset>5791200</wp:posOffset>
          </wp:positionH>
          <wp:positionV relativeFrom="paragraph">
            <wp:posOffset>-95250</wp:posOffset>
          </wp:positionV>
          <wp:extent cx="1066800" cy="626110"/>
          <wp:effectExtent l="0" t="0" r="0" b="0"/>
          <wp:wrapNone/>
          <wp:docPr id="1" name="Imagem 1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6B76">
      <w:rPr>
        <w:rFonts w:ascii="Tahoma" w:hAnsi="Tahoma" w:cs="Tahoma"/>
        <w:b/>
        <w:bCs/>
        <w:noProof/>
        <w:sz w:val="18"/>
        <w:szCs w:val="18"/>
        <w:lang w:eastAsia="pt-BR"/>
      </w:rPr>
      <w:drawing>
        <wp:anchor distT="0" distB="0" distL="114300" distR="114300" simplePos="0" relativeHeight="251655168" behindDoc="0" locked="0" layoutInCell="1" allowOverlap="1" wp14:anchorId="747316C2" wp14:editId="3BC48CE6">
          <wp:simplePos x="0" y="0"/>
          <wp:positionH relativeFrom="column">
            <wp:posOffset>15240</wp:posOffset>
          </wp:positionH>
          <wp:positionV relativeFrom="paragraph">
            <wp:posOffset>-68580</wp:posOffset>
          </wp:positionV>
          <wp:extent cx="489585" cy="612140"/>
          <wp:effectExtent l="19050" t="0" r="5715" b="0"/>
          <wp:wrapNone/>
          <wp:docPr id="5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196B" w:rsidRPr="002E6818">
      <w:rPr>
        <w:rFonts w:ascii="Tahoma" w:hAnsi="Tahoma" w:cs="Tahoma"/>
        <w:b/>
        <w:bCs/>
        <w:sz w:val="18"/>
        <w:szCs w:val="18"/>
      </w:rPr>
      <w:t>MINISTERIO DA EDUCAÇÃO</w:t>
    </w:r>
  </w:p>
  <w:p w14:paraId="5E42FC2B" w14:textId="77777777" w:rsidR="00707D06" w:rsidRDefault="0016196B" w:rsidP="00707D06">
    <w:pPr>
      <w:pStyle w:val="Cabealho"/>
      <w:tabs>
        <w:tab w:val="clear" w:pos="4252"/>
        <w:tab w:val="clear" w:pos="8504"/>
      </w:tabs>
      <w:jc w:val="center"/>
      <w:rPr>
        <w:rFonts w:ascii="Tahoma" w:hAnsi="Tahoma" w:cs="Tahoma"/>
        <w:b/>
        <w:bCs/>
        <w:sz w:val="18"/>
        <w:szCs w:val="18"/>
      </w:rPr>
    </w:pPr>
    <w:r w:rsidRPr="002E6818">
      <w:rPr>
        <w:rFonts w:ascii="Tahoma" w:hAnsi="Tahoma" w:cs="Tahoma"/>
        <w:b/>
        <w:bCs/>
        <w:sz w:val="18"/>
        <w:szCs w:val="18"/>
      </w:rPr>
      <w:t>UNIVERSIDADE FEDERAL DO AMAPÁ – UNIFAP</w:t>
    </w:r>
  </w:p>
  <w:p w14:paraId="23749341" w14:textId="4AD0D822" w:rsidR="0016196B" w:rsidRPr="002E6818" w:rsidRDefault="0016196B" w:rsidP="00707D06">
    <w:pPr>
      <w:pStyle w:val="Cabealho"/>
      <w:tabs>
        <w:tab w:val="clear" w:pos="4252"/>
        <w:tab w:val="clear" w:pos="8504"/>
      </w:tabs>
      <w:jc w:val="center"/>
      <w:rPr>
        <w:rFonts w:ascii="Tahoma" w:hAnsi="Tahoma" w:cs="Tahoma"/>
        <w:b/>
        <w:bCs/>
        <w:sz w:val="18"/>
        <w:szCs w:val="18"/>
      </w:rPr>
    </w:pPr>
    <w:r w:rsidRPr="002E6818">
      <w:rPr>
        <w:rFonts w:ascii="Tahoma" w:hAnsi="Tahoma" w:cs="Tahoma"/>
        <w:b/>
        <w:bCs/>
        <w:sz w:val="18"/>
        <w:szCs w:val="18"/>
      </w:rPr>
      <w:t>PRÓ-REITORIA DE PESQUISA E PÓS-GRADUAÇÃO - PROPESPG</w:t>
    </w:r>
  </w:p>
  <w:p w14:paraId="4A41F024" w14:textId="34CE445D" w:rsidR="0016196B" w:rsidRPr="002E6818" w:rsidRDefault="0016196B" w:rsidP="0016196B">
    <w:pPr>
      <w:jc w:val="center"/>
      <w:rPr>
        <w:rFonts w:ascii="Tahoma" w:hAnsi="Tahoma" w:cs="Tahoma"/>
        <w:bCs/>
        <w:sz w:val="18"/>
        <w:szCs w:val="18"/>
      </w:rPr>
    </w:pPr>
    <w:r w:rsidRPr="002E6818">
      <w:rPr>
        <w:rFonts w:ascii="Tahoma" w:hAnsi="Tahoma" w:cs="Tahoma"/>
        <w:b/>
        <w:bCs/>
        <w:sz w:val="18"/>
        <w:szCs w:val="18"/>
      </w:rPr>
      <w:t xml:space="preserve">PROGRAMA DE PÓS-GRADUAÇÃO EM </w:t>
    </w:r>
    <w:r w:rsidR="00707D06">
      <w:rPr>
        <w:rFonts w:ascii="Tahoma" w:hAnsi="Tahoma" w:cs="Tahoma"/>
        <w:b/>
        <w:bCs/>
        <w:sz w:val="18"/>
        <w:szCs w:val="18"/>
      </w:rPr>
      <w:t>GEOGRAFIA</w:t>
    </w:r>
  </w:p>
  <w:p w14:paraId="5EA67283" w14:textId="77777777" w:rsidR="00832DB0" w:rsidRPr="002E6818" w:rsidRDefault="00832DB0" w:rsidP="0016196B">
    <w:pPr>
      <w:pStyle w:val="Cabealho"/>
      <w:tabs>
        <w:tab w:val="clear" w:pos="4252"/>
        <w:tab w:val="clear" w:pos="8504"/>
      </w:tabs>
      <w:rPr>
        <w:rFonts w:ascii="Tahoma" w:hAnsi="Tahoma" w:cs="Tahoma"/>
        <w:sz w:val="18"/>
        <w:szCs w:val="18"/>
        <w:lang w:eastAsia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DA22" w14:textId="2A62D652" w:rsidR="0016196B" w:rsidRPr="002E6818" w:rsidRDefault="00707D06" w:rsidP="0016196B">
    <w:pPr>
      <w:pStyle w:val="Cabealho"/>
      <w:tabs>
        <w:tab w:val="clear" w:pos="4252"/>
        <w:tab w:val="clear" w:pos="8504"/>
      </w:tabs>
      <w:jc w:val="center"/>
      <w:rPr>
        <w:rFonts w:ascii="Tahoma" w:hAnsi="Tahoma" w:cs="Tahoma"/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2EDAC455" wp14:editId="368BCBE3">
          <wp:simplePos x="0" y="0"/>
          <wp:positionH relativeFrom="column">
            <wp:posOffset>5734050</wp:posOffset>
          </wp:positionH>
          <wp:positionV relativeFrom="page">
            <wp:posOffset>333375</wp:posOffset>
          </wp:positionV>
          <wp:extent cx="981075" cy="575310"/>
          <wp:effectExtent l="0" t="0" r="0" b="0"/>
          <wp:wrapNone/>
          <wp:docPr id="2" name="Imagem 2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6B76">
      <w:rPr>
        <w:rFonts w:ascii="Tahoma" w:hAnsi="Tahoma" w:cs="Tahoma"/>
        <w:b/>
        <w:bCs/>
        <w:noProof/>
        <w:sz w:val="18"/>
        <w:szCs w:val="18"/>
        <w:lang w:eastAsia="pt-BR"/>
      </w:rPr>
      <w:drawing>
        <wp:anchor distT="0" distB="0" distL="114300" distR="114300" simplePos="0" relativeHeight="251656192" behindDoc="0" locked="0" layoutInCell="1" allowOverlap="1" wp14:anchorId="6962CA58" wp14:editId="63C1142F">
          <wp:simplePos x="0" y="0"/>
          <wp:positionH relativeFrom="column">
            <wp:posOffset>-108585</wp:posOffset>
          </wp:positionH>
          <wp:positionV relativeFrom="paragraph">
            <wp:posOffset>45720</wp:posOffset>
          </wp:positionV>
          <wp:extent cx="523240" cy="654050"/>
          <wp:effectExtent l="19050" t="0" r="0" b="0"/>
          <wp:wrapNone/>
          <wp:docPr id="8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196B" w:rsidRPr="002E6818">
      <w:rPr>
        <w:rFonts w:ascii="Tahoma" w:hAnsi="Tahoma" w:cs="Tahoma"/>
        <w:b/>
        <w:bCs/>
        <w:sz w:val="18"/>
        <w:szCs w:val="18"/>
      </w:rPr>
      <w:t>MINISTERIO DA EDUCAÇÃO</w:t>
    </w:r>
  </w:p>
  <w:p w14:paraId="343E13EF" w14:textId="0F8F2003" w:rsidR="0016196B" w:rsidRPr="002E6818" w:rsidRDefault="0016196B" w:rsidP="0016196B">
    <w:pPr>
      <w:pStyle w:val="Cabealho"/>
      <w:tabs>
        <w:tab w:val="clear" w:pos="4252"/>
        <w:tab w:val="clear" w:pos="8504"/>
      </w:tabs>
      <w:jc w:val="center"/>
      <w:rPr>
        <w:rFonts w:ascii="Tahoma" w:hAnsi="Tahoma" w:cs="Tahoma"/>
        <w:b/>
        <w:bCs/>
        <w:sz w:val="18"/>
        <w:szCs w:val="18"/>
      </w:rPr>
    </w:pPr>
    <w:r w:rsidRPr="002E6818">
      <w:rPr>
        <w:rFonts w:ascii="Tahoma" w:hAnsi="Tahoma" w:cs="Tahoma"/>
        <w:b/>
        <w:bCs/>
        <w:sz w:val="18"/>
        <w:szCs w:val="18"/>
      </w:rPr>
      <w:t>UNIVERSIDADE FEDERAL DO AMAPÁ – UNIFAP</w:t>
    </w:r>
  </w:p>
  <w:p w14:paraId="4C8F7989" w14:textId="4556B4CC" w:rsidR="0016196B" w:rsidRPr="002E6818" w:rsidRDefault="0016196B" w:rsidP="0016196B">
    <w:pPr>
      <w:pStyle w:val="Cabealho"/>
      <w:tabs>
        <w:tab w:val="clear" w:pos="4252"/>
        <w:tab w:val="clear" w:pos="8504"/>
      </w:tabs>
      <w:jc w:val="center"/>
      <w:rPr>
        <w:rFonts w:ascii="Tahoma" w:hAnsi="Tahoma" w:cs="Tahoma"/>
        <w:b/>
        <w:bCs/>
        <w:sz w:val="18"/>
        <w:szCs w:val="18"/>
      </w:rPr>
    </w:pPr>
    <w:r w:rsidRPr="002E6818">
      <w:rPr>
        <w:rFonts w:ascii="Tahoma" w:hAnsi="Tahoma" w:cs="Tahoma"/>
        <w:b/>
        <w:bCs/>
        <w:sz w:val="18"/>
        <w:szCs w:val="18"/>
      </w:rPr>
      <w:t>PRÓ-REITORIA DE PESQUISA E PÓS-GRADUAÇÃO - PROPESPG</w:t>
    </w:r>
  </w:p>
  <w:p w14:paraId="37366213" w14:textId="50542CE3" w:rsidR="00BB5F73" w:rsidRPr="002E6818" w:rsidRDefault="0016196B" w:rsidP="00D17CBF">
    <w:pPr>
      <w:jc w:val="center"/>
      <w:rPr>
        <w:rFonts w:ascii="Tahoma" w:hAnsi="Tahoma" w:cs="Tahoma"/>
        <w:sz w:val="18"/>
        <w:szCs w:val="18"/>
        <w:lang w:eastAsia="pt-BR"/>
      </w:rPr>
    </w:pPr>
    <w:r w:rsidRPr="002E6818">
      <w:rPr>
        <w:rFonts w:ascii="Tahoma" w:hAnsi="Tahoma" w:cs="Tahoma"/>
        <w:b/>
        <w:bCs/>
        <w:sz w:val="18"/>
        <w:szCs w:val="18"/>
      </w:rPr>
      <w:t xml:space="preserve">PROGRAMA DE PÓS-GRADUAÇÃO </w:t>
    </w:r>
    <w:r w:rsidR="00707D06">
      <w:rPr>
        <w:rFonts w:ascii="Tahoma" w:hAnsi="Tahoma" w:cs="Tahoma"/>
        <w:b/>
        <w:bCs/>
        <w:sz w:val="18"/>
        <w:szCs w:val="18"/>
      </w:rPr>
      <w:t>EM GEOGRAFIA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02A1" w14:textId="06A688AD" w:rsidR="0016196B" w:rsidRPr="00C46B76" w:rsidRDefault="00707D06" w:rsidP="0016196B">
    <w:pPr>
      <w:pStyle w:val="Cabealho"/>
      <w:tabs>
        <w:tab w:val="clear" w:pos="4252"/>
        <w:tab w:val="clear" w:pos="8504"/>
      </w:tabs>
      <w:jc w:val="center"/>
      <w:rPr>
        <w:rFonts w:ascii="Tahoma" w:hAnsi="Tahoma" w:cs="Tahoma"/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4F142031" wp14:editId="0CA456D7">
          <wp:simplePos x="0" y="0"/>
          <wp:positionH relativeFrom="column">
            <wp:posOffset>5943600</wp:posOffset>
          </wp:positionH>
          <wp:positionV relativeFrom="paragraph">
            <wp:posOffset>-85725</wp:posOffset>
          </wp:positionV>
          <wp:extent cx="933450" cy="547846"/>
          <wp:effectExtent l="0" t="0" r="0" b="0"/>
          <wp:wrapNone/>
          <wp:docPr id="3" name="Imagem 3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547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6B76">
      <w:rPr>
        <w:rFonts w:ascii="Tahoma" w:hAnsi="Tahoma" w:cs="Tahoma"/>
        <w:b/>
        <w:bCs/>
        <w:noProof/>
        <w:sz w:val="18"/>
        <w:szCs w:val="18"/>
        <w:lang w:eastAsia="pt-BR"/>
      </w:rPr>
      <w:drawing>
        <wp:anchor distT="0" distB="0" distL="114300" distR="114300" simplePos="0" relativeHeight="251657216" behindDoc="0" locked="0" layoutInCell="1" allowOverlap="1" wp14:anchorId="0A63EE47" wp14:editId="48BEDD19">
          <wp:simplePos x="0" y="0"/>
          <wp:positionH relativeFrom="column">
            <wp:posOffset>-318135</wp:posOffset>
          </wp:positionH>
          <wp:positionV relativeFrom="paragraph">
            <wp:posOffset>-61595</wp:posOffset>
          </wp:positionV>
          <wp:extent cx="671830" cy="761365"/>
          <wp:effectExtent l="19050" t="0" r="0" b="0"/>
          <wp:wrapNone/>
          <wp:docPr id="10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76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196B" w:rsidRPr="00C46B76">
      <w:rPr>
        <w:rFonts w:ascii="Tahoma" w:hAnsi="Tahoma" w:cs="Tahoma"/>
        <w:b/>
        <w:bCs/>
        <w:sz w:val="18"/>
        <w:szCs w:val="18"/>
      </w:rPr>
      <w:t>MINISTERIO DA EDUCAÇÃO</w:t>
    </w:r>
  </w:p>
  <w:p w14:paraId="0916BBAD" w14:textId="77777777" w:rsidR="0016196B" w:rsidRPr="00C46B76" w:rsidRDefault="0016196B" w:rsidP="0016196B">
    <w:pPr>
      <w:pStyle w:val="Cabealho"/>
      <w:tabs>
        <w:tab w:val="clear" w:pos="4252"/>
        <w:tab w:val="clear" w:pos="8504"/>
      </w:tabs>
      <w:jc w:val="center"/>
      <w:rPr>
        <w:rFonts w:ascii="Tahoma" w:hAnsi="Tahoma" w:cs="Tahoma"/>
        <w:b/>
        <w:bCs/>
        <w:sz w:val="18"/>
        <w:szCs w:val="18"/>
      </w:rPr>
    </w:pPr>
    <w:r w:rsidRPr="00C46B76">
      <w:rPr>
        <w:rFonts w:ascii="Tahoma" w:hAnsi="Tahoma" w:cs="Tahoma"/>
        <w:b/>
        <w:bCs/>
        <w:sz w:val="18"/>
        <w:szCs w:val="18"/>
      </w:rPr>
      <w:t>UNIVERSIDADE FEDERAL DO AMAPÁ – UNIFAP</w:t>
    </w:r>
  </w:p>
  <w:p w14:paraId="482A7F83" w14:textId="77777777" w:rsidR="0016196B" w:rsidRPr="00C46B76" w:rsidRDefault="0016196B" w:rsidP="0016196B">
    <w:pPr>
      <w:pStyle w:val="Cabealho"/>
      <w:tabs>
        <w:tab w:val="clear" w:pos="4252"/>
        <w:tab w:val="clear" w:pos="8504"/>
      </w:tabs>
      <w:jc w:val="center"/>
      <w:rPr>
        <w:rFonts w:ascii="Tahoma" w:hAnsi="Tahoma" w:cs="Tahoma"/>
        <w:b/>
        <w:bCs/>
        <w:sz w:val="18"/>
        <w:szCs w:val="18"/>
      </w:rPr>
    </w:pPr>
    <w:r w:rsidRPr="00C46B76">
      <w:rPr>
        <w:rFonts w:ascii="Tahoma" w:hAnsi="Tahoma" w:cs="Tahoma"/>
        <w:b/>
        <w:bCs/>
        <w:sz w:val="18"/>
        <w:szCs w:val="18"/>
      </w:rPr>
      <w:t>PRÓ-REITORIA DE PESQUISA E PÓS-GRADUAÇÃO - PROPESPG</w:t>
    </w:r>
  </w:p>
  <w:p w14:paraId="216AB01D" w14:textId="540DF53D" w:rsidR="00FF2739" w:rsidRPr="00C46B76" w:rsidRDefault="0016196B" w:rsidP="00D17CBF">
    <w:pPr>
      <w:jc w:val="center"/>
      <w:rPr>
        <w:rFonts w:ascii="Tahoma" w:hAnsi="Tahoma" w:cs="Tahoma"/>
        <w:sz w:val="18"/>
        <w:szCs w:val="18"/>
        <w:lang w:eastAsia="pt-BR"/>
      </w:rPr>
    </w:pPr>
    <w:r w:rsidRPr="00C46B76">
      <w:rPr>
        <w:rFonts w:ascii="Tahoma" w:hAnsi="Tahoma" w:cs="Tahoma"/>
        <w:b/>
        <w:bCs/>
        <w:sz w:val="18"/>
        <w:szCs w:val="18"/>
      </w:rPr>
      <w:t xml:space="preserve">PROGRAMA DE PÓS-GRADUAÇÃO  EM </w:t>
    </w:r>
    <w:r w:rsidR="00707D06">
      <w:rPr>
        <w:rFonts w:ascii="Tahoma" w:hAnsi="Tahoma" w:cs="Tahoma"/>
        <w:b/>
        <w:bCs/>
        <w:sz w:val="18"/>
        <w:szCs w:val="18"/>
      </w:rPr>
      <w:t>GEOGRAFIA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t-BR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8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73"/>
    <w:rsid w:val="00030105"/>
    <w:rsid w:val="0016196B"/>
    <w:rsid w:val="001676BF"/>
    <w:rsid w:val="001860AD"/>
    <w:rsid w:val="001D07BF"/>
    <w:rsid w:val="002204EB"/>
    <w:rsid w:val="002E6818"/>
    <w:rsid w:val="003405E5"/>
    <w:rsid w:val="00560C8E"/>
    <w:rsid w:val="0060361F"/>
    <w:rsid w:val="006A054F"/>
    <w:rsid w:val="006C003F"/>
    <w:rsid w:val="006C3D1C"/>
    <w:rsid w:val="006C627A"/>
    <w:rsid w:val="00707D06"/>
    <w:rsid w:val="00750258"/>
    <w:rsid w:val="00832DB0"/>
    <w:rsid w:val="00994437"/>
    <w:rsid w:val="00AD2ABE"/>
    <w:rsid w:val="00AD5FB9"/>
    <w:rsid w:val="00B16D26"/>
    <w:rsid w:val="00B72552"/>
    <w:rsid w:val="00BB5F73"/>
    <w:rsid w:val="00C46B76"/>
    <w:rsid w:val="00C766F8"/>
    <w:rsid w:val="00C84C6B"/>
    <w:rsid w:val="00CC566D"/>
    <w:rsid w:val="00D17CBF"/>
    <w:rsid w:val="00D72563"/>
    <w:rsid w:val="00F97B67"/>
    <w:rsid w:val="00FF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F6D78F"/>
  <w15:docId w15:val="{6947136E-ADB7-4F36-9BC5-441EBBD3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258"/>
    <w:pPr>
      <w:suppressAutoHyphens/>
      <w:spacing w:line="276" w:lineRule="auto"/>
      <w:ind w:left="-142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750258"/>
    <w:pPr>
      <w:keepNext/>
      <w:tabs>
        <w:tab w:val="num" w:pos="0"/>
      </w:tabs>
      <w:spacing w:line="360" w:lineRule="auto"/>
      <w:ind w:left="1418" w:hanging="1418"/>
      <w:jc w:val="right"/>
      <w:outlineLvl w:val="0"/>
    </w:pPr>
    <w:rPr>
      <w:rFonts w:ascii="Arial" w:eastAsia="Times New Roman" w:hAnsi="Arial" w:cs="Arial"/>
      <w:b/>
      <w:sz w:val="24"/>
      <w:szCs w:val="20"/>
    </w:rPr>
  </w:style>
  <w:style w:type="paragraph" w:styleId="Ttulo4">
    <w:name w:val="heading 4"/>
    <w:basedOn w:val="Normal"/>
    <w:next w:val="Normal"/>
    <w:qFormat/>
    <w:rsid w:val="00750258"/>
    <w:pPr>
      <w:keepNext/>
      <w:tabs>
        <w:tab w:val="num" w:pos="0"/>
      </w:tabs>
      <w:spacing w:line="240" w:lineRule="auto"/>
      <w:ind w:left="0"/>
      <w:jc w:val="center"/>
      <w:outlineLvl w:val="3"/>
    </w:pPr>
    <w:rPr>
      <w:rFonts w:ascii="Bookman Old Style" w:eastAsia="Times New Roman" w:hAnsi="Bookman Old Style" w:cs="Bookman Old Style"/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50258"/>
    <w:rPr>
      <w:rFonts w:ascii="Symbol" w:hAnsi="Symbol" w:cs="Symbol" w:hint="default"/>
    </w:rPr>
  </w:style>
  <w:style w:type="character" w:customStyle="1" w:styleId="WW8Num1z2">
    <w:name w:val="WW8Num1z2"/>
    <w:rsid w:val="00750258"/>
    <w:rPr>
      <w:rFonts w:ascii="Courier New" w:hAnsi="Courier New" w:cs="Courier New" w:hint="default"/>
    </w:rPr>
  </w:style>
  <w:style w:type="character" w:customStyle="1" w:styleId="WW8Num1z3">
    <w:name w:val="WW8Num1z3"/>
    <w:rsid w:val="00750258"/>
    <w:rPr>
      <w:rFonts w:ascii="Wingdings" w:hAnsi="Wingdings" w:cs="Wingdings" w:hint="default"/>
    </w:rPr>
  </w:style>
  <w:style w:type="character" w:customStyle="1" w:styleId="WW8Num2z0">
    <w:name w:val="WW8Num2z0"/>
    <w:rsid w:val="00750258"/>
    <w:rPr>
      <w:rFonts w:ascii="Symbol" w:hAnsi="Symbol" w:cs="Symbol" w:hint="default"/>
    </w:rPr>
  </w:style>
  <w:style w:type="character" w:customStyle="1" w:styleId="WW8Num2z1">
    <w:name w:val="WW8Num2z1"/>
    <w:rsid w:val="00750258"/>
    <w:rPr>
      <w:rFonts w:ascii="Courier New" w:hAnsi="Courier New" w:cs="Courier New" w:hint="default"/>
    </w:rPr>
  </w:style>
  <w:style w:type="character" w:customStyle="1" w:styleId="WW8Num2z2">
    <w:name w:val="WW8Num2z2"/>
    <w:rsid w:val="00750258"/>
    <w:rPr>
      <w:rFonts w:ascii="Wingdings" w:hAnsi="Wingdings" w:cs="Wingdings" w:hint="default"/>
    </w:rPr>
  </w:style>
  <w:style w:type="character" w:customStyle="1" w:styleId="WW8Num3z0">
    <w:name w:val="WW8Num3z0"/>
    <w:rsid w:val="00750258"/>
    <w:rPr>
      <w:rFonts w:ascii="Symbol" w:hAnsi="Symbol" w:cs="Symbol" w:hint="default"/>
    </w:rPr>
  </w:style>
  <w:style w:type="character" w:customStyle="1" w:styleId="WW8Num3z1">
    <w:name w:val="WW8Num3z1"/>
    <w:rsid w:val="00750258"/>
    <w:rPr>
      <w:rFonts w:ascii="Courier New" w:hAnsi="Courier New" w:cs="Courier New" w:hint="default"/>
    </w:rPr>
  </w:style>
  <w:style w:type="character" w:customStyle="1" w:styleId="WW8Num3z2">
    <w:name w:val="WW8Num3z2"/>
    <w:rsid w:val="00750258"/>
    <w:rPr>
      <w:rFonts w:ascii="Wingdings" w:hAnsi="Wingdings" w:cs="Wingdings" w:hint="default"/>
    </w:rPr>
  </w:style>
  <w:style w:type="character" w:customStyle="1" w:styleId="WW8Num4z0">
    <w:name w:val="WW8Num4z0"/>
    <w:rsid w:val="00750258"/>
    <w:rPr>
      <w:rFonts w:ascii="Symbol" w:eastAsia="Times New Roman" w:hAnsi="Symbol" w:cs="Symbol" w:hint="default"/>
      <w:lang w:eastAsia="pt-BR"/>
    </w:rPr>
  </w:style>
  <w:style w:type="character" w:customStyle="1" w:styleId="WW8Num4z1">
    <w:name w:val="WW8Num4z1"/>
    <w:rsid w:val="00750258"/>
    <w:rPr>
      <w:rFonts w:ascii="Courier New" w:hAnsi="Courier New" w:cs="Courier New" w:hint="default"/>
    </w:rPr>
  </w:style>
  <w:style w:type="character" w:customStyle="1" w:styleId="WW8Num4z2">
    <w:name w:val="WW8Num4z2"/>
    <w:rsid w:val="00750258"/>
    <w:rPr>
      <w:rFonts w:ascii="Wingdings" w:hAnsi="Wingdings" w:cs="Wingdings" w:hint="default"/>
    </w:rPr>
  </w:style>
  <w:style w:type="character" w:customStyle="1" w:styleId="WW8Num5z0">
    <w:name w:val="WW8Num5z0"/>
    <w:rsid w:val="00750258"/>
    <w:rPr>
      <w:rFonts w:ascii="Symbol" w:hAnsi="Symbol" w:cs="Symbol" w:hint="default"/>
    </w:rPr>
  </w:style>
  <w:style w:type="character" w:customStyle="1" w:styleId="WW8Num5z1">
    <w:name w:val="WW8Num5z1"/>
    <w:rsid w:val="00750258"/>
    <w:rPr>
      <w:rFonts w:ascii="Courier New" w:hAnsi="Courier New" w:cs="Courier New" w:hint="default"/>
    </w:rPr>
  </w:style>
  <w:style w:type="character" w:customStyle="1" w:styleId="WW8Num5z2">
    <w:name w:val="WW8Num5z2"/>
    <w:rsid w:val="00750258"/>
    <w:rPr>
      <w:rFonts w:ascii="Wingdings" w:hAnsi="Wingdings" w:cs="Wingdings" w:hint="default"/>
    </w:rPr>
  </w:style>
  <w:style w:type="character" w:customStyle="1" w:styleId="WW8Num6z0">
    <w:name w:val="WW8Num6z0"/>
    <w:rsid w:val="00750258"/>
    <w:rPr>
      <w:rFonts w:hint="default"/>
    </w:rPr>
  </w:style>
  <w:style w:type="character" w:customStyle="1" w:styleId="WW8Num6z1">
    <w:name w:val="WW8Num6z1"/>
    <w:rsid w:val="00750258"/>
  </w:style>
  <w:style w:type="character" w:customStyle="1" w:styleId="WW8Num6z2">
    <w:name w:val="WW8Num6z2"/>
    <w:rsid w:val="00750258"/>
  </w:style>
  <w:style w:type="character" w:customStyle="1" w:styleId="WW8Num6z3">
    <w:name w:val="WW8Num6z3"/>
    <w:rsid w:val="00750258"/>
  </w:style>
  <w:style w:type="character" w:customStyle="1" w:styleId="WW8Num6z4">
    <w:name w:val="WW8Num6z4"/>
    <w:rsid w:val="00750258"/>
  </w:style>
  <w:style w:type="character" w:customStyle="1" w:styleId="WW8Num6z5">
    <w:name w:val="WW8Num6z5"/>
    <w:rsid w:val="00750258"/>
  </w:style>
  <w:style w:type="character" w:customStyle="1" w:styleId="WW8Num6z6">
    <w:name w:val="WW8Num6z6"/>
    <w:rsid w:val="00750258"/>
  </w:style>
  <w:style w:type="character" w:customStyle="1" w:styleId="WW8Num6z7">
    <w:name w:val="WW8Num6z7"/>
    <w:rsid w:val="00750258"/>
  </w:style>
  <w:style w:type="character" w:customStyle="1" w:styleId="WW8Num6z8">
    <w:name w:val="WW8Num6z8"/>
    <w:rsid w:val="00750258"/>
  </w:style>
  <w:style w:type="character" w:customStyle="1" w:styleId="WW8Num7z0">
    <w:name w:val="WW8Num7z0"/>
    <w:rsid w:val="00750258"/>
    <w:rPr>
      <w:rFonts w:ascii="Symbol" w:hAnsi="Symbol" w:cs="Symbol" w:hint="default"/>
    </w:rPr>
  </w:style>
  <w:style w:type="character" w:customStyle="1" w:styleId="WW8Num7z1">
    <w:name w:val="WW8Num7z1"/>
    <w:rsid w:val="00750258"/>
    <w:rPr>
      <w:rFonts w:ascii="Courier New" w:hAnsi="Courier New" w:cs="Courier New" w:hint="default"/>
    </w:rPr>
  </w:style>
  <w:style w:type="character" w:customStyle="1" w:styleId="WW8Num7z2">
    <w:name w:val="WW8Num7z2"/>
    <w:rsid w:val="00750258"/>
    <w:rPr>
      <w:rFonts w:ascii="Wingdings" w:hAnsi="Wingdings" w:cs="Wingdings" w:hint="default"/>
    </w:rPr>
  </w:style>
  <w:style w:type="character" w:customStyle="1" w:styleId="WW8Num8z0">
    <w:name w:val="WW8Num8z0"/>
    <w:rsid w:val="00750258"/>
    <w:rPr>
      <w:rFonts w:ascii="Symbol" w:hAnsi="Symbol" w:cs="Symbol" w:hint="default"/>
    </w:rPr>
  </w:style>
  <w:style w:type="character" w:customStyle="1" w:styleId="WW8Num8z1">
    <w:name w:val="WW8Num8z1"/>
    <w:rsid w:val="00750258"/>
    <w:rPr>
      <w:rFonts w:ascii="Courier New" w:hAnsi="Courier New" w:cs="Courier New" w:hint="default"/>
    </w:rPr>
  </w:style>
  <w:style w:type="character" w:customStyle="1" w:styleId="WW8Num8z2">
    <w:name w:val="WW8Num8z2"/>
    <w:rsid w:val="00750258"/>
    <w:rPr>
      <w:rFonts w:ascii="Wingdings" w:hAnsi="Wingdings" w:cs="Wingdings" w:hint="default"/>
    </w:rPr>
  </w:style>
  <w:style w:type="character" w:customStyle="1" w:styleId="WW8Num9z0">
    <w:name w:val="WW8Num9z0"/>
    <w:rsid w:val="00750258"/>
    <w:rPr>
      <w:rFonts w:ascii="Symbol" w:hAnsi="Symbol" w:cs="Symbol" w:hint="default"/>
    </w:rPr>
  </w:style>
  <w:style w:type="character" w:customStyle="1" w:styleId="WW8Num9z1">
    <w:name w:val="WW8Num9z1"/>
    <w:rsid w:val="00750258"/>
    <w:rPr>
      <w:rFonts w:ascii="Courier New" w:hAnsi="Courier New" w:cs="Courier New" w:hint="default"/>
    </w:rPr>
  </w:style>
  <w:style w:type="character" w:customStyle="1" w:styleId="WW8Num9z2">
    <w:name w:val="WW8Num9z2"/>
    <w:rsid w:val="00750258"/>
    <w:rPr>
      <w:rFonts w:ascii="Wingdings" w:hAnsi="Wingdings" w:cs="Wingdings" w:hint="default"/>
    </w:rPr>
  </w:style>
  <w:style w:type="character" w:customStyle="1" w:styleId="Fontepargpadro1">
    <w:name w:val="Fonte parág. padrão1"/>
    <w:rsid w:val="00750258"/>
  </w:style>
  <w:style w:type="character" w:customStyle="1" w:styleId="Heading1Char">
    <w:name w:val="Heading 1 Char"/>
    <w:rsid w:val="00750258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rsid w:val="00750258"/>
    <w:rPr>
      <w:rFonts w:ascii="Bookman Old Style" w:eastAsia="Times New Roman" w:hAnsi="Bookman Old Style" w:cs="Times New Roman"/>
      <w:b/>
      <w:sz w:val="16"/>
      <w:szCs w:val="20"/>
    </w:rPr>
  </w:style>
  <w:style w:type="character" w:customStyle="1" w:styleId="BalloonTextChar">
    <w:name w:val="Balloon Text Char"/>
    <w:rsid w:val="00750258"/>
    <w:rPr>
      <w:rFonts w:ascii="Tahoma" w:hAnsi="Tahoma" w:cs="Tahoma"/>
      <w:sz w:val="16"/>
      <w:szCs w:val="16"/>
    </w:rPr>
  </w:style>
  <w:style w:type="character" w:styleId="Forte">
    <w:name w:val="Strong"/>
    <w:qFormat/>
    <w:rsid w:val="00750258"/>
    <w:rPr>
      <w:b/>
      <w:bCs/>
    </w:rPr>
  </w:style>
  <w:style w:type="character" w:customStyle="1" w:styleId="HeaderChar">
    <w:name w:val="Header Char"/>
    <w:rsid w:val="00750258"/>
    <w:rPr>
      <w:sz w:val="22"/>
      <w:szCs w:val="22"/>
    </w:rPr>
  </w:style>
  <w:style w:type="character" w:customStyle="1" w:styleId="FooterChar">
    <w:name w:val="Footer Char"/>
    <w:rsid w:val="00750258"/>
    <w:rPr>
      <w:sz w:val="22"/>
      <w:szCs w:val="22"/>
    </w:rPr>
  </w:style>
  <w:style w:type="paragraph" w:customStyle="1" w:styleId="Ttulo10">
    <w:name w:val="Título1"/>
    <w:basedOn w:val="Normal"/>
    <w:next w:val="Corpodetexto"/>
    <w:rsid w:val="007502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750258"/>
    <w:pPr>
      <w:spacing w:after="140" w:line="288" w:lineRule="auto"/>
    </w:pPr>
  </w:style>
  <w:style w:type="paragraph" w:styleId="Lista">
    <w:name w:val="List"/>
    <w:basedOn w:val="Corpodetexto"/>
    <w:rsid w:val="00750258"/>
    <w:rPr>
      <w:rFonts w:cs="Mangal"/>
    </w:rPr>
  </w:style>
  <w:style w:type="paragraph" w:styleId="Legenda">
    <w:name w:val="caption"/>
    <w:basedOn w:val="Normal"/>
    <w:qFormat/>
    <w:rsid w:val="00750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750258"/>
    <w:pPr>
      <w:suppressLineNumbers/>
    </w:pPr>
    <w:rPr>
      <w:rFonts w:cs="Mangal"/>
    </w:rPr>
  </w:style>
  <w:style w:type="paragraph" w:customStyle="1" w:styleId="Textodebalo1">
    <w:name w:val="Texto de balão1"/>
    <w:basedOn w:val="Normal"/>
    <w:rsid w:val="00750258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lorfulList-Accent1">
    <w:name w:val="Colorful List - Accent 1"/>
    <w:basedOn w:val="Normal"/>
    <w:rsid w:val="00750258"/>
    <w:pPr>
      <w:ind w:left="720"/>
      <w:contextualSpacing/>
    </w:pPr>
  </w:style>
  <w:style w:type="paragraph" w:styleId="NormalWeb">
    <w:name w:val="Normal (Web)"/>
    <w:basedOn w:val="Normal"/>
    <w:rsid w:val="00750258"/>
    <w:pPr>
      <w:spacing w:before="280" w:after="280" w:line="240" w:lineRule="auto"/>
      <w:ind w:left="0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75025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50258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750258"/>
    <w:pPr>
      <w:suppressLineNumbers/>
    </w:pPr>
  </w:style>
  <w:style w:type="paragraph" w:customStyle="1" w:styleId="Ttulodetabela">
    <w:name w:val="Título de tabela"/>
    <w:basedOn w:val="Contedodatabela"/>
    <w:rsid w:val="00750258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750258"/>
    <w:pPr>
      <w:ind w:left="0" w:firstLine="2268"/>
      <w:jc w:val="both"/>
    </w:pPr>
    <w:rPr>
      <w:rFonts w:ascii="Arial" w:hAnsi="Arial" w:cs="Arial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BB5F73"/>
    <w:rPr>
      <w:rFonts w:ascii="Calibri" w:eastAsia="Calibri" w:hAnsi="Calibri"/>
      <w:sz w:val="22"/>
      <w:szCs w:val="22"/>
      <w:lang w:eastAsia="zh-CN"/>
    </w:rPr>
  </w:style>
  <w:style w:type="table" w:styleId="Tabelacomgrade">
    <w:name w:val="Table Grid"/>
    <w:basedOn w:val="Tabelanormal"/>
    <w:uiPriority w:val="59"/>
    <w:rsid w:val="00BB5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CC566D"/>
    <w:rPr>
      <w:rFonts w:ascii="Calibri" w:eastAsia="Calibri" w:hAnsi="Calibri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56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66D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MARQUEZ</dc:creator>
  <cp:keywords/>
  <cp:lastModifiedBy>patricia rocha</cp:lastModifiedBy>
  <cp:revision>3</cp:revision>
  <cp:lastPrinted>2020-04-09T02:25:00Z</cp:lastPrinted>
  <dcterms:created xsi:type="dcterms:W3CDTF">2021-08-23T19:41:00Z</dcterms:created>
  <dcterms:modified xsi:type="dcterms:W3CDTF">2021-08-25T18:03:00Z</dcterms:modified>
</cp:coreProperties>
</file>